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890"/>
        <w:gridCol w:w="8190"/>
      </w:tblGrid>
      <w:tr w:rsidR="008107B8" w:rsidTr="008107B8">
        <w:tc>
          <w:tcPr>
            <w:tcW w:w="1890" w:type="dxa"/>
          </w:tcPr>
          <w:p w:rsidR="008107B8" w:rsidRDefault="008107B8" w:rsidP="008107B8">
            <w:pPr>
              <w:tabs>
                <w:tab w:val="left" w:pos="5040"/>
              </w:tabs>
              <w:ind w:right="-4770"/>
            </w:pPr>
            <w:bookmarkStart w:id="0" w:name="_GoBack"/>
            <w:bookmarkEnd w:id="0"/>
            <w:r>
              <w:rPr>
                <w:noProof/>
              </w:rPr>
              <w:drawing>
                <wp:inline distT="0" distB="0" distL="0" distR="0" wp14:anchorId="776699BB" wp14:editId="36249F1C">
                  <wp:extent cx="1143000" cy="1117315"/>
                  <wp:effectExtent l="0" t="0" r="0" b="0"/>
                  <wp:docPr id="2" name="Picture 2" descr="Macintosh HD:Users:Lenore:Documents: SBC&amp;H Society: NEWSLETTER:SBC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nore:Documents: SBC&amp;H Society: NEWSLETTER:SBCH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17315"/>
                          </a:xfrm>
                          <a:prstGeom prst="rect">
                            <a:avLst/>
                          </a:prstGeom>
                          <a:noFill/>
                          <a:ln>
                            <a:noFill/>
                          </a:ln>
                        </pic:spPr>
                      </pic:pic>
                    </a:graphicData>
                  </a:graphic>
                </wp:inline>
              </w:drawing>
            </w:r>
          </w:p>
        </w:tc>
        <w:tc>
          <w:tcPr>
            <w:tcW w:w="8190" w:type="dxa"/>
          </w:tcPr>
          <w:p w:rsidR="008107B8" w:rsidRPr="00567DE3" w:rsidRDefault="008107B8" w:rsidP="008107B8">
            <w:pPr>
              <w:widowControl w:val="0"/>
              <w:autoSpaceDE w:val="0"/>
              <w:autoSpaceDN w:val="0"/>
              <w:adjustRightInd w:val="0"/>
              <w:ind w:left="810" w:right="-4770"/>
              <w:rPr>
                <w:rFonts w:ascii="Cambria" w:hAnsi="Cambria" w:cs="Cambria"/>
                <w:sz w:val="36"/>
                <w:szCs w:val="36"/>
              </w:rPr>
            </w:pPr>
            <w:r w:rsidRPr="00567DE3">
              <w:rPr>
                <w:rFonts w:ascii="Cambria" w:hAnsi="Cambria" w:cs="Cambria"/>
                <w:sz w:val="36"/>
                <w:szCs w:val="36"/>
              </w:rPr>
              <w:t>Solana Beach Civic and Historical Society</w:t>
            </w:r>
          </w:p>
          <w:p w:rsidR="008107B8" w:rsidRPr="00567DE3" w:rsidRDefault="008107B8" w:rsidP="008107B8">
            <w:pPr>
              <w:widowControl w:val="0"/>
              <w:autoSpaceDE w:val="0"/>
              <w:autoSpaceDN w:val="0"/>
              <w:adjustRightInd w:val="0"/>
              <w:ind w:left="810" w:right="-4770"/>
              <w:rPr>
                <w:rFonts w:ascii="Cambria" w:hAnsi="Cambria" w:cs="Cambria"/>
                <w:sz w:val="36"/>
                <w:szCs w:val="36"/>
              </w:rPr>
            </w:pPr>
            <w:r>
              <w:rPr>
                <w:rFonts w:ascii="Cambria" w:hAnsi="Cambria" w:cs="Cambria"/>
                <w:sz w:val="36"/>
                <w:szCs w:val="36"/>
              </w:rPr>
              <w:t>Educational</w:t>
            </w:r>
            <w:r w:rsidRPr="00567DE3">
              <w:rPr>
                <w:rFonts w:ascii="Cambria" w:hAnsi="Cambria" w:cs="Cambria"/>
                <w:sz w:val="36"/>
                <w:szCs w:val="36"/>
              </w:rPr>
              <w:t xml:space="preserve"> Scholarship</w:t>
            </w:r>
          </w:p>
          <w:p w:rsidR="008107B8" w:rsidRDefault="008107B8" w:rsidP="008107B8">
            <w:pPr>
              <w:widowControl w:val="0"/>
              <w:tabs>
                <w:tab w:val="left" w:pos="5040"/>
              </w:tabs>
              <w:autoSpaceDE w:val="0"/>
              <w:autoSpaceDN w:val="0"/>
              <w:adjustRightInd w:val="0"/>
              <w:ind w:left="720" w:right="-4770"/>
              <w:rPr>
                <w:rFonts w:ascii="Cambria" w:hAnsi="Cambria" w:cs="Cambria"/>
                <w:sz w:val="32"/>
                <w:szCs w:val="32"/>
              </w:rPr>
            </w:pPr>
          </w:p>
          <w:p w:rsidR="008107B8" w:rsidRPr="00567DE3" w:rsidRDefault="008107B8" w:rsidP="008107B8">
            <w:pPr>
              <w:widowControl w:val="0"/>
              <w:tabs>
                <w:tab w:val="left" w:pos="4590"/>
                <w:tab w:val="right" w:pos="7830"/>
              </w:tabs>
              <w:autoSpaceDE w:val="0"/>
              <w:autoSpaceDN w:val="0"/>
              <w:adjustRightInd w:val="0"/>
              <w:ind w:left="720" w:right="-4770"/>
              <w:rPr>
                <w:rFonts w:ascii="Cambria" w:hAnsi="Cambria" w:cs="Cambria"/>
                <w:sz w:val="28"/>
                <w:szCs w:val="28"/>
              </w:rPr>
            </w:pPr>
            <w:r>
              <w:rPr>
                <w:rFonts w:ascii="Cambria" w:hAnsi="Cambria" w:cs="Cambria"/>
                <w:sz w:val="32"/>
                <w:szCs w:val="32"/>
              </w:rPr>
              <w:tab/>
            </w:r>
            <w:r w:rsidR="00906DDF">
              <w:rPr>
                <w:rFonts w:ascii="Cambria" w:hAnsi="Cambria" w:cs="Cambria"/>
                <w:sz w:val="28"/>
                <w:szCs w:val="28"/>
              </w:rPr>
              <w:t>Deadline:  April 30, 2</w:t>
            </w:r>
            <w:r w:rsidR="00DD4C60">
              <w:rPr>
                <w:rFonts w:ascii="Cambria" w:hAnsi="Cambria" w:cs="Cambria"/>
                <w:sz w:val="28"/>
                <w:szCs w:val="28"/>
              </w:rPr>
              <w:t>017</w:t>
            </w:r>
          </w:p>
          <w:p w:rsidR="008107B8" w:rsidRPr="00105381" w:rsidRDefault="008107B8" w:rsidP="008107B8">
            <w:pPr>
              <w:widowControl w:val="0"/>
              <w:tabs>
                <w:tab w:val="left" w:pos="4590"/>
                <w:tab w:val="right" w:pos="7830"/>
              </w:tabs>
              <w:autoSpaceDE w:val="0"/>
              <w:autoSpaceDN w:val="0"/>
              <w:adjustRightInd w:val="0"/>
              <w:ind w:left="720" w:right="-4770"/>
              <w:rPr>
                <w:rFonts w:ascii="Cambria" w:hAnsi="Cambria" w:cs="Cambria"/>
                <w:sz w:val="32"/>
                <w:szCs w:val="32"/>
              </w:rPr>
            </w:pPr>
            <w:r w:rsidRPr="00567DE3">
              <w:rPr>
                <w:rFonts w:ascii="Cambria" w:hAnsi="Cambria" w:cs="Cambria"/>
                <w:sz w:val="28"/>
                <w:szCs w:val="28"/>
              </w:rPr>
              <w:tab/>
              <w:t>The scholarship is for $1000</w:t>
            </w:r>
          </w:p>
        </w:tc>
      </w:tr>
    </w:tbl>
    <w:p w:rsidR="008107B8" w:rsidRPr="008107B8" w:rsidRDefault="008107B8" w:rsidP="008107B8">
      <w:pPr>
        <w:widowControl w:val="0"/>
        <w:autoSpaceDE w:val="0"/>
        <w:autoSpaceDN w:val="0"/>
        <w:adjustRightInd w:val="0"/>
        <w:rPr>
          <w:rFonts w:ascii="Cambria" w:hAnsi="Cambria" w:cs="Cambria"/>
          <w:i/>
          <w:sz w:val="28"/>
        </w:rPr>
      </w:pPr>
      <w:r w:rsidRPr="008107B8">
        <w:rPr>
          <w:rFonts w:ascii="Cambria" w:hAnsi="Cambria" w:cs="Cambria"/>
          <w:i/>
          <w:sz w:val="28"/>
        </w:rPr>
        <w:t xml:space="preserve">Purpose of the Scholarship: </w:t>
      </w:r>
    </w:p>
    <w:p w:rsidR="003808EC" w:rsidRPr="008107B8" w:rsidRDefault="003808EC" w:rsidP="003808EC">
      <w:pPr>
        <w:widowControl w:val="0"/>
        <w:autoSpaceDE w:val="0"/>
        <w:autoSpaceDN w:val="0"/>
        <w:adjustRightInd w:val="0"/>
        <w:rPr>
          <w:rFonts w:ascii="Cambria" w:hAnsi="Cambria" w:cs="Cambria"/>
          <w:sz w:val="8"/>
        </w:rPr>
      </w:pPr>
    </w:p>
    <w:p w:rsidR="008107B8" w:rsidRPr="008107B8" w:rsidRDefault="008107B8" w:rsidP="008107B8">
      <w:pPr>
        <w:widowControl w:val="0"/>
        <w:autoSpaceDE w:val="0"/>
        <w:autoSpaceDN w:val="0"/>
        <w:adjustRightInd w:val="0"/>
        <w:rPr>
          <w:rFonts w:ascii="Cambria" w:hAnsi="Cambria" w:cs="Cambria"/>
          <w:sz w:val="24"/>
        </w:rPr>
      </w:pPr>
      <w:r w:rsidRPr="008107B8">
        <w:rPr>
          <w:rFonts w:ascii="Cambria" w:hAnsi="Cambria" w:cs="Cambria"/>
          <w:sz w:val="24"/>
        </w:rPr>
        <w:t xml:space="preserve">To provide financial assistance in the form of a </w:t>
      </w:r>
      <w:r>
        <w:rPr>
          <w:rFonts w:ascii="Cambria" w:hAnsi="Cambria" w:cs="Cambria"/>
          <w:sz w:val="24"/>
        </w:rPr>
        <w:t xml:space="preserve">$1000.00 education scholarship </w:t>
      </w:r>
      <w:r w:rsidRPr="008107B8">
        <w:rPr>
          <w:rFonts w:ascii="Cambria" w:hAnsi="Cambria" w:cs="Cambria"/>
          <w:sz w:val="24"/>
        </w:rPr>
        <w:t xml:space="preserve">to two graduating </w:t>
      </w:r>
      <w:r w:rsidR="00E21A88">
        <w:rPr>
          <w:rFonts w:ascii="Cambria" w:hAnsi="Cambria" w:cs="Cambria"/>
          <w:sz w:val="24"/>
        </w:rPr>
        <w:t xml:space="preserve">seniors who have actively </w:t>
      </w:r>
      <w:r w:rsidRPr="008107B8">
        <w:rPr>
          <w:rFonts w:ascii="Cambria" w:hAnsi="Cambria" w:cs="Cambria"/>
          <w:sz w:val="24"/>
        </w:rPr>
        <w:t>demonstrated an interest and concern for the City of Solana Beach and its residents.</w:t>
      </w:r>
    </w:p>
    <w:p w:rsidR="003808EC" w:rsidRPr="008107B8" w:rsidRDefault="003808EC" w:rsidP="003808EC">
      <w:pPr>
        <w:widowControl w:val="0"/>
        <w:autoSpaceDE w:val="0"/>
        <w:autoSpaceDN w:val="0"/>
        <w:adjustRightInd w:val="0"/>
        <w:rPr>
          <w:rFonts w:ascii="Cambria" w:hAnsi="Cambria" w:cs="Cambria"/>
          <w:sz w:val="8"/>
        </w:rPr>
      </w:pPr>
    </w:p>
    <w:p w:rsidR="008107B8" w:rsidRPr="008107B8" w:rsidRDefault="008107B8" w:rsidP="008107B8">
      <w:pPr>
        <w:widowControl w:val="0"/>
        <w:autoSpaceDE w:val="0"/>
        <w:autoSpaceDN w:val="0"/>
        <w:adjustRightInd w:val="0"/>
        <w:rPr>
          <w:rFonts w:ascii="Cambria" w:hAnsi="Cambria" w:cs="Cambria"/>
          <w:sz w:val="24"/>
        </w:rPr>
      </w:pPr>
      <w:r w:rsidRPr="008107B8">
        <w:rPr>
          <w:rFonts w:ascii="Cambria" w:hAnsi="Cambria" w:cs="Cambria"/>
          <w:sz w:val="24"/>
        </w:rPr>
        <w:t> To provide scholarships for graduating seniors who live</w:t>
      </w:r>
      <w:r w:rsidR="00BB6AD6">
        <w:rPr>
          <w:rFonts w:ascii="Cambria" w:hAnsi="Cambria" w:cs="Cambria"/>
          <w:sz w:val="24"/>
        </w:rPr>
        <w:t xml:space="preserve"> within the city limits of</w:t>
      </w:r>
      <w:r w:rsidRPr="008107B8">
        <w:rPr>
          <w:rFonts w:ascii="Cambria" w:hAnsi="Cambria" w:cs="Cambria"/>
          <w:sz w:val="24"/>
        </w:rPr>
        <w:t xml:space="preserve"> </w:t>
      </w:r>
      <w:r w:rsidR="00BB6AD6">
        <w:rPr>
          <w:rFonts w:ascii="Cambria" w:hAnsi="Cambria" w:cs="Cambria"/>
          <w:sz w:val="24"/>
        </w:rPr>
        <w:t xml:space="preserve">the City of </w:t>
      </w:r>
      <w:r w:rsidRPr="008107B8">
        <w:rPr>
          <w:rFonts w:ascii="Cambria" w:hAnsi="Cambria" w:cs="Cambria"/>
          <w:sz w:val="24"/>
        </w:rPr>
        <w:t>Solana Beach who will be attending a four year college, a community college, or a technical school. The scholarships will be given to two students b</w:t>
      </w:r>
      <w:r w:rsidR="00BB6AD6">
        <w:rPr>
          <w:rFonts w:ascii="Cambria" w:hAnsi="Cambria" w:cs="Cambria"/>
          <w:sz w:val="24"/>
        </w:rPr>
        <w:t xml:space="preserve">ased on their community service, </w:t>
      </w:r>
      <w:r>
        <w:rPr>
          <w:rFonts w:ascii="Cambria" w:hAnsi="Cambria" w:cs="Cambria"/>
          <w:sz w:val="24"/>
        </w:rPr>
        <w:t>grade point average</w:t>
      </w:r>
      <w:r w:rsidRPr="008107B8">
        <w:rPr>
          <w:rFonts w:ascii="Cambria" w:hAnsi="Cambria" w:cs="Cambria"/>
          <w:sz w:val="24"/>
        </w:rPr>
        <w:t xml:space="preserve"> and financial need.</w:t>
      </w:r>
    </w:p>
    <w:p w:rsidR="003808EC" w:rsidRPr="008107B8" w:rsidRDefault="003808EC" w:rsidP="003808EC">
      <w:pPr>
        <w:widowControl w:val="0"/>
        <w:autoSpaceDE w:val="0"/>
        <w:autoSpaceDN w:val="0"/>
        <w:adjustRightInd w:val="0"/>
        <w:rPr>
          <w:rFonts w:ascii="Cambria" w:hAnsi="Cambria" w:cs="Cambria"/>
          <w:sz w:val="8"/>
        </w:rPr>
      </w:pPr>
    </w:p>
    <w:p w:rsidR="008107B8" w:rsidRPr="008107B8" w:rsidRDefault="008107B8" w:rsidP="008107B8">
      <w:pPr>
        <w:widowControl w:val="0"/>
        <w:autoSpaceDE w:val="0"/>
        <w:autoSpaceDN w:val="0"/>
        <w:adjustRightInd w:val="0"/>
        <w:rPr>
          <w:rFonts w:ascii="Cambria" w:hAnsi="Cambria" w:cs="Cambria"/>
          <w:i/>
          <w:sz w:val="28"/>
        </w:rPr>
      </w:pPr>
      <w:r w:rsidRPr="008107B8">
        <w:rPr>
          <w:rFonts w:ascii="Cambria" w:hAnsi="Cambria" w:cs="Cambria"/>
          <w:i/>
          <w:sz w:val="28"/>
        </w:rPr>
        <w:t xml:space="preserve">Eligibility Criteria: </w:t>
      </w:r>
    </w:p>
    <w:p w:rsidR="003808EC" w:rsidRPr="008107B8" w:rsidRDefault="003808EC" w:rsidP="003808EC">
      <w:pPr>
        <w:widowControl w:val="0"/>
        <w:autoSpaceDE w:val="0"/>
        <w:autoSpaceDN w:val="0"/>
        <w:adjustRightInd w:val="0"/>
        <w:rPr>
          <w:rFonts w:ascii="Cambria" w:hAnsi="Cambria" w:cs="Cambria"/>
          <w:sz w:val="8"/>
        </w:rPr>
      </w:pPr>
    </w:p>
    <w:p w:rsidR="008107B8" w:rsidRPr="00E21A88" w:rsidRDefault="008107B8" w:rsidP="008107B8">
      <w:pPr>
        <w:widowControl w:val="0"/>
        <w:autoSpaceDE w:val="0"/>
        <w:autoSpaceDN w:val="0"/>
        <w:adjustRightInd w:val="0"/>
        <w:rPr>
          <w:rFonts w:ascii="Cambria" w:hAnsi="Cambria" w:cs="Cambria"/>
          <w:sz w:val="24"/>
        </w:rPr>
      </w:pPr>
      <w:r w:rsidRPr="008107B8">
        <w:rPr>
          <w:rFonts w:ascii="Cambria" w:hAnsi="Cambria" w:cs="Cambria"/>
          <w:i/>
          <w:sz w:val="24"/>
        </w:rPr>
        <w:t>Academics</w:t>
      </w:r>
      <w:r w:rsidR="003808EC">
        <w:rPr>
          <w:rFonts w:ascii="Cambria" w:hAnsi="Cambria" w:cs="Cambria"/>
          <w:i/>
          <w:sz w:val="24"/>
        </w:rPr>
        <w:t xml:space="preserve"> &amp; Community Service</w:t>
      </w:r>
      <w:r w:rsidR="003808EC">
        <w:rPr>
          <w:rFonts w:ascii="Cambria" w:hAnsi="Cambria" w:cs="Cambria"/>
          <w:sz w:val="24"/>
        </w:rPr>
        <w:t xml:space="preserve">: </w:t>
      </w:r>
      <w:r w:rsidR="003808EC" w:rsidRPr="003808EC">
        <w:rPr>
          <w:rFonts w:ascii="Cambria" w:hAnsi="Cambria" w:cs="Cambria"/>
          <w:sz w:val="24"/>
        </w:rPr>
        <w:t xml:space="preserve">Graduating high school senior who resides </w:t>
      </w:r>
      <w:r w:rsidR="00BB6AD6">
        <w:rPr>
          <w:rFonts w:ascii="Cambria" w:hAnsi="Cambria" w:cs="Cambria"/>
          <w:sz w:val="24"/>
        </w:rPr>
        <w:t>with</w:t>
      </w:r>
      <w:r w:rsidR="003808EC" w:rsidRPr="003808EC">
        <w:rPr>
          <w:rFonts w:ascii="Cambria" w:hAnsi="Cambria" w:cs="Cambria"/>
          <w:sz w:val="24"/>
        </w:rPr>
        <w:t>in</w:t>
      </w:r>
      <w:r w:rsidR="00BB6AD6">
        <w:rPr>
          <w:rFonts w:ascii="Cambria" w:hAnsi="Cambria" w:cs="Cambria"/>
          <w:sz w:val="24"/>
        </w:rPr>
        <w:t xml:space="preserve"> the boundaries of the City of</w:t>
      </w:r>
      <w:r w:rsidR="003808EC" w:rsidRPr="003808EC">
        <w:rPr>
          <w:rFonts w:ascii="Cambria" w:hAnsi="Cambria" w:cs="Cambria"/>
          <w:sz w:val="24"/>
        </w:rPr>
        <w:t xml:space="preserve"> Solana Beach</w:t>
      </w:r>
      <w:r w:rsidR="003808EC">
        <w:rPr>
          <w:rFonts w:ascii="Cambria" w:hAnsi="Cambria" w:cs="Cambria"/>
          <w:sz w:val="24"/>
        </w:rPr>
        <w:t>,</w:t>
      </w:r>
      <w:r w:rsidR="003808EC" w:rsidRPr="003808EC">
        <w:rPr>
          <w:rFonts w:ascii="Cambria" w:hAnsi="Cambria" w:cs="Cambria"/>
          <w:sz w:val="24"/>
        </w:rPr>
        <w:t xml:space="preserve"> </w:t>
      </w:r>
      <w:r w:rsidR="003808EC">
        <w:rPr>
          <w:rFonts w:ascii="Cambria" w:hAnsi="Cambria" w:cs="Cambria"/>
          <w:sz w:val="24"/>
        </w:rPr>
        <w:t>M</w:t>
      </w:r>
      <w:r w:rsidRPr="008107B8">
        <w:rPr>
          <w:rFonts w:ascii="Cambria" w:hAnsi="Cambria" w:cs="Cambria"/>
          <w:sz w:val="24"/>
        </w:rPr>
        <w:t>inim</w:t>
      </w:r>
      <w:r w:rsidR="003808EC">
        <w:rPr>
          <w:rFonts w:ascii="Cambria" w:hAnsi="Cambria" w:cs="Cambria"/>
          <w:sz w:val="24"/>
        </w:rPr>
        <w:t>um grade point average (3.0), Financial need, E</w:t>
      </w:r>
      <w:r w:rsidRPr="008107B8">
        <w:rPr>
          <w:rFonts w:ascii="Cambria" w:hAnsi="Cambria" w:cs="Cambria"/>
          <w:sz w:val="24"/>
        </w:rPr>
        <w:t>xtracurricular involvement in giving back to the community.</w:t>
      </w:r>
      <w:r w:rsidR="00E21A88">
        <w:rPr>
          <w:rFonts w:ascii="Cambria" w:hAnsi="Cambria" w:cs="Cambria"/>
          <w:sz w:val="24"/>
        </w:rPr>
        <w:t xml:space="preserve"> Students must have demonstrated that they are civic minded and that they have actively volunteered within the community and beyond.</w:t>
      </w:r>
    </w:p>
    <w:p w:rsidR="003808EC" w:rsidRPr="008107B8" w:rsidRDefault="003808EC" w:rsidP="003808EC">
      <w:pPr>
        <w:widowControl w:val="0"/>
        <w:autoSpaceDE w:val="0"/>
        <w:autoSpaceDN w:val="0"/>
        <w:adjustRightInd w:val="0"/>
        <w:rPr>
          <w:rFonts w:ascii="Cambria" w:hAnsi="Cambria" w:cs="Cambria"/>
          <w:sz w:val="8"/>
        </w:rPr>
      </w:pPr>
    </w:p>
    <w:p w:rsidR="008107B8" w:rsidRPr="008107B8" w:rsidRDefault="008107B8" w:rsidP="008107B8">
      <w:pPr>
        <w:widowControl w:val="0"/>
        <w:autoSpaceDE w:val="0"/>
        <w:autoSpaceDN w:val="0"/>
        <w:adjustRightInd w:val="0"/>
        <w:rPr>
          <w:rFonts w:ascii="Cambria" w:hAnsi="Cambria" w:cs="Cambria"/>
          <w:sz w:val="24"/>
        </w:rPr>
      </w:pPr>
      <w:r w:rsidRPr="00626555">
        <w:rPr>
          <w:rFonts w:ascii="Cambria" w:hAnsi="Cambria" w:cs="Cambria"/>
          <w:i/>
          <w:sz w:val="24"/>
        </w:rPr>
        <w:t>Selection Criteria</w:t>
      </w:r>
      <w:r w:rsidRPr="008107B8">
        <w:rPr>
          <w:rFonts w:ascii="Cambria" w:hAnsi="Cambria" w:cs="Cambria"/>
          <w:sz w:val="24"/>
        </w:rPr>
        <w:t>: Financial need, grade point average, community activities, extracurricular involv</w:t>
      </w:r>
      <w:r w:rsidR="00626555">
        <w:rPr>
          <w:rFonts w:ascii="Cambria" w:hAnsi="Cambria" w:cs="Cambria"/>
          <w:sz w:val="24"/>
        </w:rPr>
        <w:t>ement, awards and recognition, two</w:t>
      </w:r>
      <w:r w:rsidRPr="008107B8">
        <w:rPr>
          <w:rFonts w:ascii="Cambria" w:hAnsi="Cambria" w:cs="Cambria"/>
          <w:sz w:val="24"/>
        </w:rPr>
        <w:t xml:space="preserve"> letters of recommendation, one from</w:t>
      </w:r>
      <w:r w:rsidR="00DD4C60">
        <w:rPr>
          <w:rFonts w:ascii="Cambria" w:hAnsi="Cambria" w:cs="Cambria"/>
          <w:sz w:val="24"/>
        </w:rPr>
        <w:t xml:space="preserve"> a</w:t>
      </w:r>
      <w:r w:rsidRPr="008107B8">
        <w:rPr>
          <w:rFonts w:ascii="Cambria" w:hAnsi="Cambria" w:cs="Cambria"/>
          <w:sz w:val="24"/>
        </w:rPr>
        <w:t xml:space="preserve"> teacher and the other from an adult who is not related to the student who can </w:t>
      </w:r>
      <w:r w:rsidR="00626555">
        <w:rPr>
          <w:rFonts w:ascii="Cambria" w:hAnsi="Cambria" w:cs="Cambria"/>
          <w:sz w:val="24"/>
        </w:rPr>
        <w:t>provide information to</w:t>
      </w:r>
      <w:r w:rsidRPr="008107B8">
        <w:rPr>
          <w:rFonts w:ascii="Cambria" w:hAnsi="Cambria" w:cs="Cambria"/>
          <w:sz w:val="24"/>
        </w:rPr>
        <w:t xml:space="preserve"> the Civic and Historical Society </w:t>
      </w:r>
      <w:r w:rsidR="00626555">
        <w:rPr>
          <w:rFonts w:ascii="Cambria" w:hAnsi="Cambria" w:cs="Cambria"/>
          <w:sz w:val="24"/>
        </w:rPr>
        <w:t>regarding</w:t>
      </w:r>
      <w:r w:rsidRPr="008107B8">
        <w:rPr>
          <w:rFonts w:ascii="Cambria" w:hAnsi="Cambria" w:cs="Cambria"/>
          <w:sz w:val="24"/>
        </w:rPr>
        <w:t xml:space="preserve"> the student</w:t>
      </w:r>
      <w:r w:rsidR="00626555">
        <w:rPr>
          <w:rFonts w:ascii="Cambria" w:hAnsi="Cambria" w:cs="Cambria"/>
          <w:sz w:val="24"/>
        </w:rPr>
        <w:t>’s</w:t>
      </w:r>
      <w:r w:rsidRPr="008107B8">
        <w:rPr>
          <w:rFonts w:ascii="Cambria" w:hAnsi="Cambria" w:cs="Cambria"/>
          <w:sz w:val="24"/>
        </w:rPr>
        <w:t xml:space="preserve"> </w:t>
      </w:r>
      <w:r w:rsidR="00626555">
        <w:rPr>
          <w:rFonts w:ascii="Cambria" w:hAnsi="Cambria" w:cs="Cambria"/>
          <w:sz w:val="24"/>
        </w:rPr>
        <w:t xml:space="preserve">community service and </w:t>
      </w:r>
      <w:r w:rsidR="00BB6AD6">
        <w:rPr>
          <w:rFonts w:ascii="Cambria" w:hAnsi="Cambria" w:cs="Cambria"/>
          <w:sz w:val="24"/>
        </w:rPr>
        <w:t>volunteering.</w:t>
      </w:r>
    </w:p>
    <w:p w:rsidR="008107B8" w:rsidRPr="008107B8" w:rsidRDefault="008107B8" w:rsidP="008107B8">
      <w:pPr>
        <w:widowControl w:val="0"/>
        <w:autoSpaceDE w:val="0"/>
        <w:autoSpaceDN w:val="0"/>
        <w:adjustRightInd w:val="0"/>
        <w:rPr>
          <w:rFonts w:ascii="Cambria" w:hAnsi="Cambria" w:cs="Cambria"/>
          <w:sz w:val="8"/>
        </w:rPr>
      </w:pPr>
      <w:r w:rsidRPr="008107B8">
        <w:rPr>
          <w:rFonts w:ascii="Cambria" w:hAnsi="Cambria" w:cs="Cambria"/>
          <w:sz w:val="16"/>
        </w:rPr>
        <w:t> </w:t>
      </w:r>
      <w:r w:rsidRPr="008107B8">
        <w:rPr>
          <w:rFonts w:ascii="Cambria" w:hAnsi="Cambria" w:cs="Cambria"/>
          <w:sz w:val="8"/>
        </w:rPr>
        <w:t> </w:t>
      </w:r>
    </w:p>
    <w:p w:rsidR="008107B8" w:rsidRPr="008107B8" w:rsidRDefault="008107B8" w:rsidP="008107B8">
      <w:pPr>
        <w:widowControl w:val="0"/>
        <w:autoSpaceDE w:val="0"/>
        <w:autoSpaceDN w:val="0"/>
        <w:adjustRightInd w:val="0"/>
        <w:rPr>
          <w:rFonts w:ascii="Cambria" w:hAnsi="Cambria" w:cs="Cambria"/>
          <w:i/>
          <w:sz w:val="28"/>
        </w:rPr>
      </w:pPr>
      <w:r w:rsidRPr="008107B8">
        <w:rPr>
          <w:rFonts w:ascii="Cambria" w:hAnsi="Cambria" w:cs="Cambria"/>
          <w:i/>
          <w:sz w:val="28"/>
        </w:rPr>
        <w:t>Award Amount: $1000.00</w:t>
      </w:r>
    </w:p>
    <w:p w:rsidR="008107B8" w:rsidRPr="008107B8" w:rsidRDefault="008107B8" w:rsidP="008107B8">
      <w:pPr>
        <w:widowControl w:val="0"/>
        <w:autoSpaceDE w:val="0"/>
        <w:autoSpaceDN w:val="0"/>
        <w:adjustRightInd w:val="0"/>
        <w:rPr>
          <w:rFonts w:ascii="Cambria" w:hAnsi="Cambria" w:cs="Cambria"/>
          <w:sz w:val="8"/>
        </w:rPr>
      </w:pPr>
      <w:r w:rsidRPr="008107B8">
        <w:rPr>
          <w:rFonts w:ascii="Cambria" w:hAnsi="Cambria" w:cs="Cambria"/>
          <w:sz w:val="16"/>
        </w:rPr>
        <w:t> </w:t>
      </w:r>
      <w:r w:rsidRPr="008107B8">
        <w:rPr>
          <w:rFonts w:ascii="Cambria" w:hAnsi="Cambria" w:cs="Cambria"/>
          <w:sz w:val="8"/>
        </w:rPr>
        <w:t> </w:t>
      </w:r>
    </w:p>
    <w:p w:rsidR="008107B8" w:rsidRPr="008107B8" w:rsidRDefault="008107B8" w:rsidP="008107B8">
      <w:pPr>
        <w:widowControl w:val="0"/>
        <w:autoSpaceDE w:val="0"/>
        <w:autoSpaceDN w:val="0"/>
        <w:adjustRightInd w:val="0"/>
        <w:rPr>
          <w:rFonts w:ascii="Cambria" w:hAnsi="Cambria" w:cs="Cambria"/>
          <w:sz w:val="24"/>
        </w:rPr>
      </w:pPr>
      <w:r w:rsidRPr="00626555">
        <w:rPr>
          <w:rFonts w:ascii="Cambria" w:hAnsi="Cambria" w:cs="Cambria"/>
          <w:i/>
          <w:sz w:val="24"/>
        </w:rPr>
        <w:t>Duration of the Award</w:t>
      </w:r>
      <w:r w:rsidRPr="008107B8">
        <w:rPr>
          <w:rFonts w:ascii="Cambria" w:hAnsi="Cambria" w:cs="Cambria"/>
          <w:sz w:val="24"/>
        </w:rPr>
        <w:t>: The scholarship is a one-time award. The award will be given to the recipient’s school after notification of student’s acceptance.</w:t>
      </w:r>
    </w:p>
    <w:p w:rsidR="003808EC" w:rsidRPr="003808EC" w:rsidRDefault="003808EC" w:rsidP="003808EC">
      <w:pPr>
        <w:widowControl w:val="0"/>
        <w:autoSpaceDE w:val="0"/>
        <w:autoSpaceDN w:val="0"/>
        <w:adjustRightInd w:val="0"/>
        <w:rPr>
          <w:rFonts w:ascii="Cambria" w:hAnsi="Cambria" w:cs="Cambria"/>
          <w:i/>
          <w:sz w:val="8"/>
        </w:rPr>
      </w:pPr>
    </w:p>
    <w:p w:rsidR="008107B8" w:rsidRPr="008107B8" w:rsidRDefault="008107B8" w:rsidP="008107B8">
      <w:pPr>
        <w:widowControl w:val="0"/>
        <w:autoSpaceDE w:val="0"/>
        <w:autoSpaceDN w:val="0"/>
        <w:adjustRightInd w:val="0"/>
        <w:rPr>
          <w:rFonts w:ascii="Cambria" w:hAnsi="Cambria" w:cs="Cambria"/>
          <w:sz w:val="24"/>
        </w:rPr>
      </w:pPr>
      <w:r w:rsidRPr="003808EC">
        <w:rPr>
          <w:rFonts w:ascii="Cambria" w:hAnsi="Cambria" w:cs="Cambria"/>
          <w:i/>
          <w:sz w:val="24"/>
        </w:rPr>
        <w:t>Application Procedures:</w:t>
      </w:r>
      <w:r w:rsidRPr="008107B8">
        <w:rPr>
          <w:rFonts w:ascii="Cambria" w:hAnsi="Cambria" w:cs="Cambria"/>
          <w:sz w:val="24"/>
        </w:rPr>
        <w:t xml:space="preserve"> An application form for the SBC&amp;H Scholarship is prepared; high school counselors are notified of its availability, scholarship forms and information are put on SBC&amp;HS web page.</w:t>
      </w:r>
    </w:p>
    <w:p w:rsidR="003808EC" w:rsidRPr="008107B8" w:rsidRDefault="003808EC" w:rsidP="003808EC">
      <w:pPr>
        <w:widowControl w:val="0"/>
        <w:autoSpaceDE w:val="0"/>
        <w:autoSpaceDN w:val="0"/>
        <w:adjustRightInd w:val="0"/>
        <w:rPr>
          <w:rFonts w:ascii="Cambria" w:hAnsi="Cambria" w:cs="Cambria"/>
          <w:sz w:val="8"/>
        </w:rPr>
      </w:pPr>
    </w:p>
    <w:p w:rsidR="008107B8" w:rsidRPr="008107B8" w:rsidRDefault="008107B8" w:rsidP="008107B8">
      <w:pPr>
        <w:widowControl w:val="0"/>
        <w:autoSpaceDE w:val="0"/>
        <w:autoSpaceDN w:val="0"/>
        <w:adjustRightInd w:val="0"/>
        <w:rPr>
          <w:rFonts w:ascii="Cambria" w:hAnsi="Cambria" w:cs="Cambria"/>
          <w:sz w:val="24"/>
        </w:rPr>
      </w:pPr>
      <w:r w:rsidRPr="00626555">
        <w:rPr>
          <w:rFonts w:ascii="Cambria" w:hAnsi="Cambria" w:cs="Cambria"/>
          <w:i/>
          <w:sz w:val="24"/>
        </w:rPr>
        <w:t>Future</w:t>
      </w:r>
      <w:r w:rsidRPr="008107B8">
        <w:rPr>
          <w:rFonts w:ascii="Cambria" w:hAnsi="Cambria" w:cs="Cambria"/>
          <w:sz w:val="24"/>
        </w:rPr>
        <w:t>: The SBC&amp;HS’s scholarship will be listed on the school counselor’s website if one is available, for the convenience of students seeking scholarship opportunities. Students may download and print the application from the SBC&amp;HS website.</w:t>
      </w:r>
    </w:p>
    <w:p w:rsidR="003808EC" w:rsidRPr="008107B8" w:rsidRDefault="003808EC" w:rsidP="003808EC">
      <w:pPr>
        <w:widowControl w:val="0"/>
        <w:autoSpaceDE w:val="0"/>
        <w:autoSpaceDN w:val="0"/>
        <w:adjustRightInd w:val="0"/>
        <w:rPr>
          <w:rFonts w:ascii="Cambria" w:hAnsi="Cambria" w:cs="Cambria"/>
          <w:sz w:val="8"/>
        </w:rPr>
      </w:pPr>
    </w:p>
    <w:p w:rsidR="008107B8" w:rsidRPr="008107B8" w:rsidRDefault="008107B8" w:rsidP="008107B8">
      <w:pPr>
        <w:widowControl w:val="0"/>
        <w:autoSpaceDE w:val="0"/>
        <w:autoSpaceDN w:val="0"/>
        <w:adjustRightInd w:val="0"/>
        <w:rPr>
          <w:rFonts w:ascii="Cambria" w:hAnsi="Cambria" w:cs="Cambria"/>
          <w:sz w:val="24"/>
        </w:rPr>
      </w:pPr>
      <w:r w:rsidRPr="00626555">
        <w:rPr>
          <w:rFonts w:ascii="Cambria" w:hAnsi="Cambria" w:cs="Cambria"/>
          <w:i/>
          <w:sz w:val="24"/>
        </w:rPr>
        <w:t>Selection Procedures</w:t>
      </w:r>
      <w:r w:rsidRPr="008107B8">
        <w:rPr>
          <w:rFonts w:ascii="Cambria" w:hAnsi="Cambria" w:cs="Cambria"/>
          <w:sz w:val="24"/>
        </w:rPr>
        <w:t>: A selection committee will be assembled to review written applications and to select scholarship recipients. An objective rating system will be used to select scholarship recipients.</w:t>
      </w:r>
    </w:p>
    <w:p w:rsidR="003808EC" w:rsidRPr="008107B8" w:rsidRDefault="003808EC" w:rsidP="003808EC">
      <w:pPr>
        <w:widowControl w:val="0"/>
        <w:autoSpaceDE w:val="0"/>
        <w:autoSpaceDN w:val="0"/>
        <w:adjustRightInd w:val="0"/>
        <w:rPr>
          <w:rFonts w:ascii="Cambria" w:hAnsi="Cambria" w:cs="Cambria"/>
          <w:sz w:val="8"/>
        </w:rPr>
      </w:pPr>
    </w:p>
    <w:p w:rsidR="008107B8" w:rsidRPr="008107B8" w:rsidRDefault="008107B8" w:rsidP="008107B8">
      <w:pPr>
        <w:widowControl w:val="0"/>
        <w:autoSpaceDE w:val="0"/>
        <w:autoSpaceDN w:val="0"/>
        <w:adjustRightInd w:val="0"/>
        <w:rPr>
          <w:rFonts w:ascii="Cambria" w:hAnsi="Cambria" w:cs="Cambria"/>
          <w:sz w:val="24"/>
        </w:rPr>
      </w:pPr>
      <w:r w:rsidRPr="00626555">
        <w:rPr>
          <w:rFonts w:ascii="Cambria" w:hAnsi="Cambria" w:cs="Cambria"/>
          <w:i/>
          <w:sz w:val="24"/>
        </w:rPr>
        <w:t>Award Notification:</w:t>
      </w:r>
      <w:r w:rsidRPr="008107B8">
        <w:rPr>
          <w:rFonts w:ascii="Cambria" w:hAnsi="Cambria" w:cs="Cambria"/>
          <w:sz w:val="24"/>
        </w:rPr>
        <w:t xml:space="preserve"> A member of the selection committee will contact the recipient via a letter from the Society.</w:t>
      </w:r>
    </w:p>
    <w:p w:rsidR="003808EC" w:rsidRPr="008107B8" w:rsidRDefault="003808EC" w:rsidP="003808EC">
      <w:pPr>
        <w:widowControl w:val="0"/>
        <w:autoSpaceDE w:val="0"/>
        <w:autoSpaceDN w:val="0"/>
        <w:adjustRightInd w:val="0"/>
        <w:rPr>
          <w:rFonts w:ascii="Cambria" w:hAnsi="Cambria" w:cs="Cambria"/>
          <w:sz w:val="8"/>
        </w:rPr>
      </w:pPr>
    </w:p>
    <w:p w:rsidR="008107B8" w:rsidRPr="008107B8" w:rsidRDefault="008107B8" w:rsidP="008107B8">
      <w:pPr>
        <w:widowControl w:val="0"/>
        <w:autoSpaceDE w:val="0"/>
        <w:autoSpaceDN w:val="0"/>
        <w:adjustRightInd w:val="0"/>
        <w:rPr>
          <w:rFonts w:ascii="Cambria" w:hAnsi="Cambria" w:cs="Cambria"/>
          <w:sz w:val="24"/>
        </w:rPr>
      </w:pPr>
      <w:r w:rsidRPr="00626555">
        <w:rPr>
          <w:rFonts w:ascii="Cambria" w:hAnsi="Cambria" w:cs="Cambria"/>
          <w:i/>
          <w:sz w:val="24"/>
        </w:rPr>
        <w:t>Procedures for Receiving Award</w:t>
      </w:r>
      <w:r w:rsidRPr="008107B8">
        <w:rPr>
          <w:rFonts w:ascii="Cambria" w:hAnsi="Cambria" w:cs="Cambria"/>
          <w:sz w:val="24"/>
        </w:rPr>
        <w:t>: The student must verify enrollment in a college/ university/ or technical school before the scholarship check will be released. Checks will be made payable to the school the student will be attending.</w:t>
      </w:r>
    </w:p>
    <w:p w:rsidR="008107B8" w:rsidRDefault="008107B8" w:rsidP="008107B8">
      <w:pPr>
        <w:widowControl w:val="0"/>
        <w:autoSpaceDE w:val="0"/>
        <w:autoSpaceDN w:val="0"/>
        <w:adjustRightInd w:val="0"/>
        <w:rPr>
          <w:rFonts w:ascii="Cambria" w:hAnsi="Cambria" w:cs="Cambria"/>
          <w:sz w:val="32"/>
          <w:szCs w:val="32"/>
        </w:rPr>
      </w:pPr>
    </w:p>
    <w:p w:rsidR="008107B8" w:rsidRDefault="008107B8" w:rsidP="008107B8">
      <w:r>
        <w:rPr>
          <w:rFonts w:ascii="Cambria" w:hAnsi="Cambria" w:cs="Cambria"/>
          <w:sz w:val="32"/>
          <w:szCs w:val="32"/>
        </w:rPr>
        <w:t> </w:t>
      </w:r>
    </w:p>
    <w:tbl>
      <w:tblPr>
        <w:tblW w:w="5000" w:type="pct"/>
        <w:tblCellMar>
          <w:left w:w="0" w:type="dxa"/>
          <w:right w:w="0" w:type="dxa"/>
        </w:tblCellMar>
        <w:tblLook w:val="04A0" w:firstRow="1" w:lastRow="0" w:firstColumn="1" w:lastColumn="0" w:noHBand="0" w:noVBand="1"/>
      </w:tblPr>
      <w:tblGrid>
        <w:gridCol w:w="1890"/>
        <w:gridCol w:w="8190"/>
      </w:tblGrid>
      <w:tr w:rsidR="00105381" w:rsidTr="00105381">
        <w:tc>
          <w:tcPr>
            <w:tcW w:w="1890" w:type="dxa"/>
          </w:tcPr>
          <w:p w:rsidR="00856C35" w:rsidRDefault="00105381" w:rsidP="00C42075">
            <w:pPr>
              <w:tabs>
                <w:tab w:val="left" w:pos="5040"/>
              </w:tabs>
              <w:ind w:right="-4770"/>
            </w:pPr>
            <w:r>
              <w:rPr>
                <w:noProof/>
              </w:rPr>
              <w:lastRenderedPageBreak/>
              <w:drawing>
                <wp:inline distT="0" distB="0" distL="0" distR="0" wp14:anchorId="35F8B889" wp14:editId="21CC1E90">
                  <wp:extent cx="1143000" cy="1117315"/>
                  <wp:effectExtent l="0" t="0" r="0" b="0"/>
                  <wp:docPr id="1" name="Picture 1" descr="Macintosh HD:Users:Lenore:Documents: SBC&amp;H Society: NEWSLETTER:SBC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nore:Documents: SBC&amp;H Society: NEWSLETTER:SBCH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17315"/>
                          </a:xfrm>
                          <a:prstGeom prst="rect">
                            <a:avLst/>
                          </a:prstGeom>
                          <a:noFill/>
                          <a:ln>
                            <a:noFill/>
                          </a:ln>
                        </pic:spPr>
                      </pic:pic>
                    </a:graphicData>
                  </a:graphic>
                </wp:inline>
              </w:drawing>
            </w:r>
          </w:p>
        </w:tc>
        <w:tc>
          <w:tcPr>
            <w:tcW w:w="8190" w:type="dxa"/>
          </w:tcPr>
          <w:p w:rsidR="00105381" w:rsidRPr="00567DE3" w:rsidRDefault="00105381" w:rsidP="00C42075">
            <w:pPr>
              <w:widowControl w:val="0"/>
              <w:tabs>
                <w:tab w:val="left" w:pos="5040"/>
              </w:tabs>
              <w:autoSpaceDE w:val="0"/>
              <w:autoSpaceDN w:val="0"/>
              <w:adjustRightInd w:val="0"/>
              <w:ind w:left="720" w:right="-4770"/>
              <w:rPr>
                <w:rFonts w:ascii="Cambria" w:hAnsi="Cambria" w:cs="Cambria"/>
                <w:sz w:val="36"/>
                <w:szCs w:val="36"/>
              </w:rPr>
            </w:pPr>
            <w:r w:rsidRPr="00567DE3">
              <w:rPr>
                <w:rFonts w:ascii="Cambria" w:hAnsi="Cambria" w:cs="Cambria"/>
                <w:sz w:val="36"/>
                <w:szCs w:val="36"/>
              </w:rPr>
              <w:t>Solana Beach Civic and Historical Society</w:t>
            </w:r>
          </w:p>
          <w:p w:rsidR="00105381" w:rsidRPr="00567DE3" w:rsidRDefault="00105381" w:rsidP="00C42075">
            <w:pPr>
              <w:widowControl w:val="0"/>
              <w:tabs>
                <w:tab w:val="left" w:pos="5040"/>
              </w:tabs>
              <w:autoSpaceDE w:val="0"/>
              <w:autoSpaceDN w:val="0"/>
              <w:adjustRightInd w:val="0"/>
              <w:ind w:left="720" w:right="-4770"/>
              <w:rPr>
                <w:rFonts w:ascii="Cambria" w:hAnsi="Cambria" w:cs="Cambria"/>
                <w:sz w:val="36"/>
                <w:szCs w:val="36"/>
              </w:rPr>
            </w:pPr>
            <w:r w:rsidRPr="00567DE3">
              <w:rPr>
                <w:rFonts w:ascii="Cambria" w:hAnsi="Cambria" w:cs="Cambria"/>
                <w:sz w:val="36"/>
                <w:szCs w:val="36"/>
              </w:rPr>
              <w:t>20</w:t>
            </w:r>
            <w:r w:rsidR="00BB6AD6">
              <w:rPr>
                <w:rFonts w:ascii="Cambria" w:hAnsi="Cambria" w:cs="Cambria"/>
                <w:sz w:val="36"/>
                <w:szCs w:val="36"/>
              </w:rPr>
              <w:t>1</w:t>
            </w:r>
            <w:r w:rsidR="00DD4C60">
              <w:rPr>
                <w:rFonts w:ascii="Cambria" w:hAnsi="Cambria" w:cs="Cambria"/>
                <w:sz w:val="36"/>
                <w:szCs w:val="36"/>
              </w:rPr>
              <w:t>7</w:t>
            </w:r>
            <w:r w:rsidRPr="00567DE3">
              <w:rPr>
                <w:rFonts w:ascii="Cambria" w:hAnsi="Cambria" w:cs="Cambria"/>
                <w:sz w:val="36"/>
                <w:szCs w:val="36"/>
              </w:rPr>
              <w:t xml:space="preserve"> Scholarship Application</w:t>
            </w:r>
          </w:p>
          <w:p w:rsidR="00105381" w:rsidRDefault="00105381" w:rsidP="00C42075">
            <w:pPr>
              <w:widowControl w:val="0"/>
              <w:tabs>
                <w:tab w:val="left" w:pos="5040"/>
              </w:tabs>
              <w:autoSpaceDE w:val="0"/>
              <w:autoSpaceDN w:val="0"/>
              <w:adjustRightInd w:val="0"/>
              <w:ind w:left="720" w:right="-4770"/>
              <w:rPr>
                <w:rFonts w:ascii="Cambria" w:hAnsi="Cambria" w:cs="Cambria"/>
                <w:sz w:val="32"/>
                <w:szCs w:val="32"/>
              </w:rPr>
            </w:pPr>
          </w:p>
          <w:p w:rsidR="00105381" w:rsidRPr="00567DE3" w:rsidRDefault="00105381" w:rsidP="00567DE3">
            <w:pPr>
              <w:widowControl w:val="0"/>
              <w:tabs>
                <w:tab w:val="left" w:pos="4590"/>
                <w:tab w:val="right" w:pos="7830"/>
              </w:tabs>
              <w:autoSpaceDE w:val="0"/>
              <w:autoSpaceDN w:val="0"/>
              <w:adjustRightInd w:val="0"/>
              <w:ind w:left="720" w:right="-4770"/>
              <w:rPr>
                <w:rFonts w:ascii="Cambria" w:hAnsi="Cambria" w:cs="Cambria"/>
                <w:sz w:val="28"/>
                <w:szCs w:val="28"/>
              </w:rPr>
            </w:pPr>
            <w:r>
              <w:rPr>
                <w:rFonts w:ascii="Cambria" w:hAnsi="Cambria" w:cs="Cambria"/>
                <w:sz w:val="32"/>
                <w:szCs w:val="32"/>
              </w:rPr>
              <w:tab/>
            </w:r>
            <w:r w:rsidR="00906DDF">
              <w:rPr>
                <w:rFonts w:ascii="Cambria" w:hAnsi="Cambria" w:cs="Cambria"/>
                <w:sz w:val="28"/>
                <w:szCs w:val="28"/>
              </w:rPr>
              <w:t>Deadline:  April 30, 201</w:t>
            </w:r>
            <w:r w:rsidR="00DD4C60">
              <w:rPr>
                <w:rFonts w:ascii="Cambria" w:hAnsi="Cambria" w:cs="Cambria"/>
                <w:sz w:val="28"/>
                <w:szCs w:val="28"/>
              </w:rPr>
              <w:t>7</w:t>
            </w:r>
          </w:p>
          <w:p w:rsidR="00856C35" w:rsidRPr="00105381" w:rsidRDefault="00105381" w:rsidP="00567DE3">
            <w:pPr>
              <w:widowControl w:val="0"/>
              <w:tabs>
                <w:tab w:val="left" w:pos="4590"/>
                <w:tab w:val="right" w:pos="7830"/>
              </w:tabs>
              <w:autoSpaceDE w:val="0"/>
              <w:autoSpaceDN w:val="0"/>
              <w:adjustRightInd w:val="0"/>
              <w:ind w:left="720" w:right="-4770"/>
              <w:rPr>
                <w:rFonts w:ascii="Cambria" w:hAnsi="Cambria" w:cs="Cambria"/>
                <w:sz w:val="32"/>
                <w:szCs w:val="32"/>
              </w:rPr>
            </w:pPr>
            <w:r w:rsidRPr="00567DE3">
              <w:rPr>
                <w:rFonts w:ascii="Cambria" w:hAnsi="Cambria" w:cs="Cambria"/>
                <w:sz w:val="28"/>
                <w:szCs w:val="28"/>
              </w:rPr>
              <w:tab/>
              <w:t>The scholarship is for $1000</w:t>
            </w:r>
          </w:p>
        </w:tc>
      </w:tr>
    </w:tbl>
    <w:p w:rsidR="00105381" w:rsidRDefault="00105381" w:rsidP="00C42075">
      <w:pPr>
        <w:pStyle w:val="Heading2"/>
        <w:tabs>
          <w:tab w:val="left" w:pos="5040"/>
        </w:tabs>
        <w:jc w:val="left"/>
      </w:pPr>
      <w:r>
        <w:t>Requirements</w:t>
      </w:r>
    </w:p>
    <w:p w:rsidR="00105381" w:rsidRDefault="00105381" w:rsidP="00C42075">
      <w:pPr>
        <w:tabs>
          <w:tab w:val="left" w:pos="5040"/>
        </w:tabs>
        <w:rPr>
          <w:rFonts w:ascii="Cambria" w:hAnsi="Cambria" w:cs="Cambria"/>
          <w:sz w:val="24"/>
          <w:szCs w:val="32"/>
        </w:rPr>
      </w:pPr>
      <w:r>
        <w:rPr>
          <w:rFonts w:ascii="Cambria" w:hAnsi="Cambria" w:cs="Cambria"/>
          <w:sz w:val="24"/>
          <w:szCs w:val="32"/>
        </w:rPr>
        <w:t>Applicant must be a Solana Beach Resident</w:t>
      </w:r>
    </w:p>
    <w:p w:rsidR="00105381" w:rsidRDefault="00105381" w:rsidP="00C42075">
      <w:pPr>
        <w:tabs>
          <w:tab w:val="left" w:pos="5040"/>
        </w:tabs>
        <w:rPr>
          <w:rFonts w:ascii="Cambria" w:hAnsi="Cambria" w:cs="Cambria"/>
          <w:sz w:val="24"/>
          <w:szCs w:val="32"/>
        </w:rPr>
      </w:pPr>
      <w:r>
        <w:rPr>
          <w:rFonts w:ascii="Cambria" w:hAnsi="Cambria" w:cs="Cambria"/>
          <w:sz w:val="24"/>
          <w:szCs w:val="32"/>
        </w:rPr>
        <w:t>Applicant must show proof of financial need</w:t>
      </w:r>
    </w:p>
    <w:p w:rsidR="00105381" w:rsidRDefault="00105381" w:rsidP="00C42075">
      <w:pPr>
        <w:tabs>
          <w:tab w:val="left" w:pos="5040"/>
        </w:tabs>
        <w:rPr>
          <w:rFonts w:ascii="Cambria" w:hAnsi="Cambria" w:cs="Cambria"/>
          <w:sz w:val="24"/>
          <w:szCs w:val="32"/>
        </w:rPr>
      </w:pPr>
      <w:r>
        <w:rPr>
          <w:rFonts w:ascii="Cambria" w:hAnsi="Cambria" w:cs="Cambria"/>
          <w:sz w:val="24"/>
          <w:szCs w:val="32"/>
        </w:rPr>
        <w:t xml:space="preserve">Applicant must have at least a </w:t>
      </w:r>
      <w:r w:rsidRPr="00105381">
        <w:rPr>
          <w:rFonts w:ascii="Cambria" w:hAnsi="Cambria" w:cs="Cambria"/>
          <w:sz w:val="24"/>
          <w:szCs w:val="32"/>
        </w:rPr>
        <w:t>3.0 GPA</w:t>
      </w:r>
    </w:p>
    <w:p w:rsidR="00105381" w:rsidRPr="00105381" w:rsidRDefault="00105381" w:rsidP="00EA1C0A">
      <w:pPr>
        <w:tabs>
          <w:tab w:val="left" w:pos="5040"/>
        </w:tabs>
        <w:ind w:left="360" w:hanging="360"/>
        <w:rPr>
          <w:sz w:val="16"/>
        </w:rPr>
      </w:pPr>
      <w:r>
        <w:rPr>
          <w:rFonts w:ascii="Cambria" w:hAnsi="Cambria" w:cs="Cambria"/>
          <w:sz w:val="24"/>
          <w:szCs w:val="32"/>
        </w:rPr>
        <w:t xml:space="preserve">Applicant </w:t>
      </w:r>
      <w:r w:rsidRPr="00105381">
        <w:rPr>
          <w:rFonts w:ascii="Cambria" w:hAnsi="Cambria" w:cs="Cambria"/>
          <w:sz w:val="24"/>
          <w:szCs w:val="32"/>
        </w:rPr>
        <w:t>must h</w:t>
      </w:r>
      <w:r>
        <w:rPr>
          <w:rFonts w:ascii="Cambria" w:hAnsi="Cambria" w:cs="Cambria"/>
          <w:sz w:val="24"/>
          <w:szCs w:val="32"/>
        </w:rPr>
        <w:t>ave demonstrated their appreciation for t</w:t>
      </w:r>
      <w:r w:rsidRPr="00105381">
        <w:rPr>
          <w:rFonts w:ascii="Cambria" w:hAnsi="Cambria" w:cs="Cambria"/>
          <w:sz w:val="24"/>
          <w:szCs w:val="32"/>
        </w:rPr>
        <w:t xml:space="preserve">he City of Solana Beach by </w:t>
      </w:r>
      <w:r>
        <w:rPr>
          <w:rFonts w:ascii="Cambria" w:hAnsi="Cambria" w:cs="Cambria"/>
          <w:sz w:val="24"/>
          <w:szCs w:val="32"/>
        </w:rPr>
        <w:t>having volunteered</w:t>
      </w:r>
      <w:r w:rsidRPr="00105381">
        <w:rPr>
          <w:rFonts w:ascii="Cambria" w:hAnsi="Cambria" w:cs="Cambria"/>
          <w:sz w:val="24"/>
          <w:szCs w:val="32"/>
        </w:rPr>
        <w:t xml:space="preserve"> in </w:t>
      </w:r>
      <w:r>
        <w:rPr>
          <w:rFonts w:ascii="Cambria" w:hAnsi="Cambria" w:cs="Cambria"/>
          <w:sz w:val="24"/>
          <w:szCs w:val="32"/>
        </w:rPr>
        <w:t>the community and/or for residents of Solana Beach</w:t>
      </w:r>
      <w:r w:rsidRPr="00105381">
        <w:rPr>
          <w:rFonts w:ascii="Cambria" w:hAnsi="Cambria" w:cs="Cambria"/>
          <w:sz w:val="24"/>
          <w:szCs w:val="32"/>
        </w:rPr>
        <w:t>.</w:t>
      </w:r>
    </w:p>
    <w:p w:rsidR="00856C35" w:rsidRDefault="00856C35" w:rsidP="00C42075">
      <w:pPr>
        <w:pStyle w:val="Heading2"/>
        <w:tabs>
          <w:tab w:val="left" w:pos="5040"/>
        </w:tabs>
        <w:jc w:val="left"/>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rsidTr="00176E67">
        <w:trPr>
          <w:trHeight w:val="432"/>
        </w:trPr>
        <w:tc>
          <w:tcPr>
            <w:tcW w:w="1081" w:type="dxa"/>
            <w:vAlign w:val="bottom"/>
          </w:tcPr>
          <w:p w:rsidR="00A82BA3" w:rsidRPr="005114CE" w:rsidRDefault="00A82BA3" w:rsidP="00C42075">
            <w:pPr>
              <w:tabs>
                <w:tab w:val="left" w:pos="5040"/>
              </w:tabs>
            </w:pPr>
            <w:r w:rsidRPr="00D6155E">
              <w:t>Full Name</w:t>
            </w:r>
            <w:r w:rsidRPr="005114CE">
              <w:t>:</w:t>
            </w:r>
          </w:p>
        </w:tc>
        <w:tc>
          <w:tcPr>
            <w:tcW w:w="2940" w:type="dxa"/>
            <w:tcBorders>
              <w:bottom w:val="single" w:sz="4" w:space="0" w:color="auto"/>
            </w:tcBorders>
            <w:vAlign w:val="bottom"/>
          </w:tcPr>
          <w:p w:rsidR="00A82BA3" w:rsidRPr="009C220D" w:rsidRDefault="00A82BA3" w:rsidP="00C42075">
            <w:pPr>
              <w:pStyle w:val="FieldText"/>
              <w:tabs>
                <w:tab w:val="left" w:pos="5040"/>
              </w:tabs>
            </w:pPr>
          </w:p>
        </w:tc>
        <w:tc>
          <w:tcPr>
            <w:tcW w:w="2865" w:type="dxa"/>
            <w:tcBorders>
              <w:bottom w:val="single" w:sz="4" w:space="0" w:color="auto"/>
            </w:tcBorders>
            <w:vAlign w:val="bottom"/>
          </w:tcPr>
          <w:p w:rsidR="00A82BA3" w:rsidRPr="009C220D" w:rsidRDefault="00A82BA3" w:rsidP="00C42075">
            <w:pPr>
              <w:pStyle w:val="FieldText"/>
              <w:tabs>
                <w:tab w:val="left" w:pos="5040"/>
              </w:tabs>
            </w:pPr>
          </w:p>
        </w:tc>
        <w:tc>
          <w:tcPr>
            <w:tcW w:w="668" w:type="dxa"/>
            <w:tcBorders>
              <w:bottom w:val="single" w:sz="4" w:space="0" w:color="auto"/>
            </w:tcBorders>
            <w:vAlign w:val="bottom"/>
          </w:tcPr>
          <w:p w:rsidR="00A82BA3" w:rsidRPr="009C220D" w:rsidRDefault="00A82BA3" w:rsidP="00C42075">
            <w:pPr>
              <w:pStyle w:val="FieldText"/>
              <w:tabs>
                <w:tab w:val="left" w:pos="5040"/>
              </w:tabs>
            </w:pPr>
          </w:p>
        </w:tc>
        <w:tc>
          <w:tcPr>
            <w:tcW w:w="681" w:type="dxa"/>
            <w:vAlign w:val="bottom"/>
          </w:tcPr>
          <w:p w:rsidR="00A82BA3" w:rsidRPr="005114CE" w:rsidRDefault="00A82BA3" w:rsidP="00C42075">
            <w:pPr>
              <w:pStyle w:val="Heading4"/>
              <w:tabs>
                <w:tab w:val="left" w:pos="5040"/>
              </w:tabs>
            </w:pPr>
            <w:r w:rsidRPr="00490804">
              <w:t>Date</w:t>
            </w:r>
            <w:r w:rsidRPr="005114CE">
              <w:t>:</w:t>
            </w:r>
          </w:p>
        </w:tc>
        <w:tc>
          <w:tcPr>
            <w:tcW w:w="1845" w:type="dxa"/>
            <w:tcBorders>
              <w:bottom w:val="single" w:sz="4" w:space="0" w:color="auto"/>
            </w:tcBorders>
            <w:vAlign w:val="bottom"/>
          </w:tcPr>
          <w:p w:rsidR="00A82BA3" w:rsidRPr="009C220D" w:rsidRDefault="00A82BA3" w:rsidP="00C42075">
            <w:pPr>
              <w:pStyle w:val="FieldText"/>
              <w:tabs>
                <w:tab w:val="left" w:pos="5040"/>
              </w:tabs>
            </w:pPr>
          </w:p>
        </w:tc>
      </w:tr>
      <w:tr w:rsidR="00856C35" w:rsidRPr="005114CE" w:rsidTr="00856C35">
        <w:tc>
          <w:tcPr>
            <w:tcW w:w="1081" w:type="dxa"/>
            <w:vAlign w:val="bottom"/>
          </w:tcPr>
          <w:p w:rsidR="00856C35" w:rsidRPr="00D6155E" w:rsidRDefault="00856C35" w:rsidP="00C42075">
            <w:pPr>
              <w:tabs>
                <w:tab w:val="left" w:pos="5040"/>
              </w:tabs>
            </w:pPr>
          </w:p>
        </w:tc>
        <w:tc>
          <w:tcPr>
            <w:tcW w:w="2940" w:type="dxa"/>
            <w:tcBorders>
              <w:top w:val="single" w:sz="4" w:space="0" w:color="auto"/>
            </w:tcBorders>
            <w:vAlign w:val="bottom"/>
          </w:tcPr>
          <w:p w:rsidR="00856C35" w:rsidRPr="00490804" w:rsidRDefault="00856C35" w:rsidP="00C42075">
            <w:pPr>
              <w:pStyle w:val="Heading3"/>
              <w:tabs>
                <w:tab w:val="left" w:pos="5040"/>
              </w:tabs>
            </w:pPr>
            <w:r w:rsidRPr="00490804">
              <w:t>Last</w:t>
            </w:r>
          </w:p>
        </w:tc>
        <w:tc>
          <w:tcPr>
            <w:tcW w:w="2865" w:type="dxa"/>
            <w:tcBorders>
              <w:top w:val="single" w:sz="4" w:space="0" w:color="auto"/>
            </w:tcBorders>
            <w:vAlign w:val="bottom"/>
          </w:tcPr>
          <w:p w:rsidR="00856C35" w:rsidRPr="00490804" w:rsidRDefault="00856C35" w:rsidP="00C42075">
            <w:pPr>
              <w:pStyle w:val="Heading3"/>
              <w:tabs>
                <w:tab w:val="left" w:pos="5040"/>
              </w:tabs>
            </w:pPr>
            <w:r w:rsidRPr="00490804">
              <w:t>First</w:t>
            </w:r>
          </w:p>
        </w:tc>
        <w:tc>
          <w:tcPr>
            <w:tcW w:w="668" w:type="dxa"/>
            <w:tcBorders>
              <w:top w:val="single" w:sz="4" w:space="0" w:color="auto"/>
            </w:tcBorders>
            <w:vAlign w:val="bottom"/>
          </w:tcPr>
          <w:p w:rsidR="00856C35" w:rsidRPr="00490804" w:rsidRDefault="00856C35" w:rsidP="00C42075">
            <w:pPr>
              <w:pStyle w:val="Heading3"/>
              <w:tabs>
                <w:tab w:val="left" w:pos="5040"/>
              </w:tabs>
            </w:pPr>
            <w:r w:rsidRPr="00490804">
              <w:t>M.I.</w:t>
            </w:r>
          </w:p>
        </w:tc>
        <w:tc>
          <w:tcPr>
            <w:tcW w:w="681" w:type="dxa"/>
            <w:vAlign w:val="bottom"/>
          </w:tcPr>
          <w:p w:rsidR="00856C35" w:rsidRPr="005114CE" w:rsidRDefault="00856C35" w:rsidP="00C42075">
            <w:pPr>
              <w:tabs>
                <w:tab w:val="left" w:pos="5040"/>
              </w:tabs>
            </w:pPr>
          </w:p>
        </w:tc>
        <w:tc>
          <w:tcPr>
            <w:tcW w:w="1845" w:type="dxa"/>
            <w:tcBorders>
              <w:top w:val="single" w:sz="4" w:space="0" w:color="auto"/>
            </w:tcBorders>
            <w:vAlign w:val="bottom"/>
          </w:tcPr>
          <w:p w:rsidR="00856C35" w:rsidRPr="009C220D" w:rsidRDefault="00856C35" w:rsidP="00C42075">
            <w:pPr>
              <w:tabs>
                <w:tab w:val="left" w:pos="5040"/>
              </w:tabs>
            </w:pPr>
          </w:p>
        </w:tc>
      </w:tr>
    </w:tbl>
    <w:p w:rsidR="00856C35" w:rsidRDefault="00856C35" w:rsidP="00C42075">
      <w:pPr>
        <w:tabs>
          <w:tab w:val="left" w:pos="5040"/>
        </w:tabs>
      </w:pPr>
    </w:p>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rsidTr="00871876">
        <w:trPr>
          <w:trHeight w:val="288"/>
        </w:trPr>
        <w:tc>
          <w:tcPr>
            <w:tcW w:w="1081" w:type="dxa"/>
            <w:vAlign w:val="bottom"/>
          </w:tcPr>
          <w:p w:rsidR="00105381" w:rsidRDefault="00105381" w:rsidP="00C42075">
            <w:pPr>
              <w:tabs>
                <w:tab w:val="left" w:pos="5040"/>
              </w:tabs>
            </w:pPr>
          </w:p>
          <w:p w:rsidR="00A82BA3" w:rsidRPr="005114CE" w:rsidRDefault="00A82BA3" w:rsidP="00C42075">
            <w:pPr>
              <w:tabs>
                <w:tab w:val="left" w:pos="5040"/>
              </w:tabs>
            </w:pPr>
            <w:r w:rsidRPr="005114CE">
              <w:t>Address:</w:t>
            </w:r>
          </w:p>
        </w:tc>
        <w:tc>
          <w:tcPr>
            <w:tcW w:w="7199" w:type="dxa"/>
            <w:tcBorders>
              <w:bottom w:val="single" w:sz="4" w:space="0" w:color="auto"/>
            </w:tcBorders>
            <w:vAlign w:val="bottom"/>
          </w:tcPr>
          <w:p w:rsidR="00A82BA3" w:rsidRPr="009C220D" w:rsidRDefault="00A82BA3" w:rsidP="00C42075">
            <w:pPr>
              <w:pStyle w:val="FieldText"/>
              <w:tabs>
                <w:tab w:val="left" w:pos="5040"/>
              </w:tabs>
            </w:pPr>
          </w:p>
        </w:tc>
        <w:tc>
          <w:tcPr>
            <w:tcW w:w="1800" w:type="dxa"/>
            <w:tcBorders>
              <w:bottom w:val="single" w:sz="4" w:space="0" w:color="auto"/>
            </w:tcBorders>
            <w:vAlign w:val="bottom"/>
          </w:tcPr>
          <w:p w:rsidR="00A82BA3" w:rsidRPr="009C220D" w:rsidRDefault="00A82BA3" w:rsidP="00C42075">
            <w:pPr>
              <w:pStyle w:val="FieldText"/>
              <w:tabs>
                <w:tab w:val="left" w:pos="5040"/>
              </w:tabs>
            </w:pPr>
          </w:p>
        </w:tc>
      </w:tr>
      <w:tr w:rsidR="00856C35" w:rsidRPr="005114CE" w:rsidTr="00871876">
        <w:tc>
          <w:tcPr>
            <w:tcW w:w="1081" w:type="dxa"/>
            <w:vAlign w:val="bottom"/>
          </w:tcPr>
          <w:p w:rsidR="00856C35" w:rsidRPr="005114CE" w:rsidRDefault="00856C35" w:rsidP="00C42075">
            <w:pPr>
              <w:tabs>
                <w:tab w:val="left" w:pos="5040"/>
              </w:tabs>
            </w:pPr>
          </w:p>
        </w:tc>
        <w:tc>
          <w:tcPr>
            <w:tcW w:w="7199" w:type="dxa"/>
            <w:tcBorders>
              <w:top w:val="single" w:sz="4" w:space="0" w:color="auto"/>
            </w:tcBorders>
            <w:vAlign w:val="bottom"/>
          </w:tcPr>
          <w:p w:rsidR="00856C35" w:rsidRPr="00490804" w:rsidRDefault="00856C35" w:rsidP="00C42075">
            <w:pPr>
              <w:pStyle w:val="Heading3"/>
              <w:tabs>
                <w:tab w:val="left" w:pos="5040"/>
              </w:tabs>
            </w:pPr>
            <w:r w:rsidRPr="00490804">
              <w:t>Street Address</w:t>
            </w:r>
          </w:p>
        </w:tc>
        <w:tc>
          <w:tcPr>
            <w:tcW w:w="1800" w:type="dxa"/>
            <w:tcBorders>
              <w:top w:val="single" w:sz="4" w:space="0" w:color="auto"/>
            </w:tcBorders>
            <w:vAlign w:val="bottom"/>
          </w:tcPr>
          <w:p w:rsidR="00856C35" w:rsidRPr="00490804" w:rsidRDefault="00856C35" w:rsidP="00C42075">
            <w:pPr>
              <w:pStyle w:val="Heading3"/>
              <w:tabs>
                <w:tab w:val="left" w:pos="5040"/>
              </w:tabs>
            </w:pPr>
            <w:r w:rsidRPr="00490804">
              <w:t>Apartment/Unit #</w:t>
            </w:r>
          </w:p>
        </w:tc>
      </w:tr>
    </w:tbl>
    <w:p w:rsidR="00856C35" w:rsidRDefault="00856C35" w:rsidP="00C42075">
      <w:pPr>
        <w:tabs>
          <w:tab w:val="left" w:pos="5040"/>
        </w:tabs>
      </w:pPr>
    </w:p>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rsidP="00C42075">
            <w:pPr>
              <w:tabs>
                <w:tab w:val="left" w:pos="5040"/>
              </w:tabs>
              <w:rPr>
                <w:szCs w:val="19"/>
              </w:rPr>
            </w:pPr>
          </w:p>
        </w:tc>
        <w:tc>
          <w:tcPr>
            <w:tcW w:w="5805" w:type="dxa"/>
            <w:tcBorders>
              <w:bottom w:val="single" w:sz="4" w:space="0" w:color="auto"/>
            </w:tcBorders>
            <w:vAlign w:val="bottom"/>
          </w:tcPr>
          <w:p w:rsidR="00C76039" w:rsidRPr="009C220D" w:rsidRDefault="00C76039" w:rsidP="00C42075">
            <w:pPr>
              <w:pStyle w:val="FieldText"/>
              <w:tabs>
                <w:tab w:val="left" w:pos="5040"/>
              </w:tabs>
            </w:pPr>
          </w:p>
        </w:tc>
        <w:tc>
          <w:tcPr>
            <w:tcW w:w="1394" w:type="dxa"/>
            <w:tcBorders>
              <w:bottom w:val="single" w:sz="4" w:space="0" w:color="auto"/>
            </w:tcBorders>
            <w:vAlign w:val="bottom"/>
          </w:tcPr>
          <w:p w:rsidR="00C76039" w:rsidRPr="005114CE" w:rsidRDefault="00C76039" w:rsidP="00C42075">
            <w:pPr>
              <w:pStyle w:val="FieldText"/>
              <w:tabs>
                <w:tab w:val="left" w:pos="5040"/>
              </w:tabs>
            </w:pPr>
          </w:p>
        </w:tc>
        <w:tc>
          <w:tcPr>
            <w:tcW w:w="1800" w:type="dxa"/>
            <w:tcBorders>
              <w:bottom w:val="single" w:sz="4" w:space="0" w:color="auto"/>
            </w:tcBorders>
            <w:vAlign w:val="bottom"/>
          </w:tcPr>
          <w:p w:rsidR="00C76039" w:rsidRPr="005114CE" w:rsidRDefault="00C76039" w:rsidP="00C42075">
            <w:pPr>
              <w:pStyle w:val="FieldText"/>
              <w:tabs>
                <w:tab w:val="left" w:pos="5040"/>
              </w:tabs>
            </w:pPr>
          </w:p>
        </w:tc>
      </w:tr>
      <w:tr w:rsidR="00856C35" w:rsidRPr="005114CE" w:rsidTr="00856C35">
        <w:trPr>
          <w:trHeight w:val="288"/>
        </w:trPr>
        <w:tc>
          <w:tcPr>
            <w:tcW w:w="1081" w:type="dxa"/>
            <w:vAlign w:val="bottom"/>
          </w:tcPr>
          <w:p w:rsidR="00856C35" w:rsidRPr="005114CE" w:rsidRDefault="00856C35" w:rsidP="00C42075">
            <w:pPr>
              <w:tabs>
                <w:tab w:val="left" w:pos="5040"/>
              </w:tabs>
              <w:rPr>
                <w:szCs w:val="19"/>
              </w:rPr>
            </w:pPr>
          </w:p>
        </w:tc>
        <w:tc>
          <w:tcPr>
            <w:tcW w:w="5805" w:type="dxa"/>
            <w:tcBorders>
              <w:top w:val="single" w:sz="4" w:space="0" w:color="auto"/>
            </w:tcBorders>
            <w:vAlign w:val="bottom"/>
          </w:tcPr>
          <w:p w:rsidR="00856C35" w:rsidRPr="00490804" w:rsidRDefault="00856C35" w:rsidP="00C42075">
            <w:pPr>
              <w:pStyle w:val="Heading3"/>
              <w:tabs>
                <w:tab w:val="left" w:pos="5040"/>
              </w:tabs>
            </w:pPr>
            <w:r w:rsidRPr="00490804">
              <w:t>City</w:t>
            </w:r>
          </w:p>
        </w:tc>
        <w:tc>
          <w:tcPr>
            <w:tcW w:w="1394" w:type="dxa"/>
            <w:tcBorders>
              <w:top w:val="single" w:sz="4" w:space="0" w:color="auto"/>
            </w:tcBorders>
            <w:vAlign w:val="bottom"/>
          </w:tcPr>
          <w:p w:rsidR="00856C35" w:rsidRPr="00490804" w:rsidRDefault="00856C35" w:rsidP="00C42075">
            <w:pPr>
              <w:pStyle w:val="Heading3"/>
              <w:tabs>
                <w:tab w:val="left" w:pos="5040"/>
              </w:tabs>
            </w:pPr>
            <w:r w:rsidRPr="00490804">
              <w:t>State</w:t>
            </w:r>
          </w:p>
        </w:tc>
        <w:tc>
          <w:tcPr>
            <w:tcW w:w="1800" w:type="dxa"/>
            <w:tcBorders>
              <w:top w:val="single" w:sz="4" w:space="0" w:color="auto"/>
            </w:tcBorders>
            <w:vAlign w:val="bottom"/>
          </w:tcPr>
          <w:p w:rsidR="00856C35" w:rsidRPr="00490804" w:rsidRDefault="00856C35" w:rsidP="00C42075">
            <w:pPr>
              <w:pStyle w:val="Heading3"/>
              <w:tabs>
                <w:tab w:val="left" w:pos="5040"/>
              </w:tabs>
            </w:pPr>
            <w:r w:rsidRPr="00490804">
              <w:t>ZIP Code</w:t>
            </w:r>
          </w:p>
        </w:tc>
      </w:tr>
    </w:tbl>
    <w:p w:rsidR="00856C35" w:rsidRDefault="00856C35" w:rsidP="00C42075">
      <w:pPr>
        <w:tabs>
          <w:tab w:val="left" w:pos="5040"/>
        </w:tabs>
      </w:pPr>
    </w:p>
    <w:tbl>
      <w:tblPr>
        <w:tblW w:w="5000" w:type="pct"/>
        <w:tblLayout w:type="fixed"/>
        <w:tblCellMar>
          <w:left w:w="0" w:type="dxa"/>
          <w:right w:w="0" w:type="dxa"/>
        </w:tblCellMar>
        <w:tblLook w:val="0000" w:firstRow="0" w:lastRow="0" w:firstColumn="0" w:lastColumn="0" w:noHBand="0" w:noVBand="0"/>
      </w:tblPr>
      <w:tblGrid>
        <w:gridCol w:w="1083"/>
        <w:gridCol w:w="3958"/>
        <w:gridCol w:w="990"/>
        <w:gridCol w:w="4049"/>
      </w:tblGrid>
      <w:tr w:rsidR="00841645" w:rsidRPr="005114CE" w:rsidTr="00C42075">
        <w:trPr>
          <w:trHeight w:val="288"/>
        </w:trPr>
        <w:tc>
          <w:tcPr>
            <w:tcW w:w="1083" w:type="dxa"/>
            <w:vAlign w:val="bottom"/>
          </w:tcPr>
          <w:p w:rsidR="00841645" w:rsidRPr="005114CE" w:rsidRDefault="00841645" w:rsidP="00C42075">
            <w:pPr>
              <w:tabs>
                <w:tab w:val="left" w:pos="5040"/>
              </w:tabs>
            </w:pPr>
            <w:r w:rsidRPr="005114CE">
              <w:t>Phone:</w:t>
            </w:r>
          </w:p>
        </w:tc>
        <w:tc>
          <w:tcPr>
            <w:tcW w:w="3958" w:type="dxa"/>
            <w:tcBorders>
              <w:bottom w:val="single" w:sz="4" w:space="0" w:color="auto"/>
            </w:tcBorders>
            <w:vAlign w:val="bottom"/>
          </w:tcPr>
          <w:p w:rsidR="00841645" w:rsidRPr="009C220D" w:rsidRDefault="00841645" w:rsidP="00C42075">
            <w:pPr>
              <w:pStyle w:val="FieldText"/>
              <w:tabs>
                <w:tab w:val="left" w:pos="5040"/>
              </w:tabs>
              <w:ind w:right="270"/>
            </w:pPr>
          </w:p>
        </w:tc>
        <w:tc>
          <w:tcPr>
            <w:tcW w:w="990" w:type="dxa"/>
            <w:vAlign w:val="bottom"/>
          </w:tcPr>
          <w:p w:rsidR="00841645" w:rsidRPr="005114CE" w:rsidRDefault="00105381" w:rsidP="00C42075">
            <w:pPr>
              <w:pStyle w:val="Heading4"/>
              <w:tabs>
                <w:tab w:val="left" w:pos="270"/>
                <w:tab w:val="left" w:pos="5040"/>
              </w:tabs>
              <w:ind w:left="179" w:hanging="180"/>
            </w:pPr>
            <w:r>
              <w:t xml:space="preserve">Cell Phone:  </w:t>
            </w:r>
          </w:p>
        </w:tc>
        <w:tc>
          <w:tcPr>
            <w:tcW w:w="4049" w:type="dxa"/>
            <w:tcBorders>
              <w:bottom w:val="single" w:sz="4" w:space="0" w:color="auto"/>
            </w:tcBorders>
            <w:vAlign w:val="bottom"/>
          </w:tcPr>
          <w:p w:rsidR="00841645" w:rsidRPr="009C220D" w:rsidRDefault="00841645" w:rsidP="00C42075">
            <w:pPr>
              <w:pStyle w:val="FieldText"/>
              <w:tabs>
                <w:tab w:val="left" w:pos="5040"/>
              </w:tabs>
            </w:pPr>
          </w:p>
        </w:tc>
      </w:tr>
    </w:tbl>
    <w:p w:rsidR="00856C35" w:rsidRDefault="00856C35"/>
    <w:tbl>
      <w:tblPr>
        <w:tblW w:w="2500" w:type="pct"/>
        <w:tblLayout w:type="fixed"/>
        <w:tblCellMar>
          <w:left w:w="0" w:type="dxa"/>
          <w:right w:w="0" w:type="dxa"/>
        </w:tblCellMar>
        <w:tblLook w:val="0000" w:firstRow="0" w:lastRow="0" w:firstColumn="0" w:lastColumn="0" w:noHBand="0" w:noVBand="0"/>
      </w:tblPr>
      <w:tblGrid>
        <w:gridCol w:w="1080"/>
        <w:gridCol w:w="3960"/>
      </w:tblGrid>
      <w:tr w:rsidR="00C42075" w:rsidRPr="005114CE" w:rsidTr="00C42075">
        <w:trPr>
          <w:trHeight w:val="288"/>
        </w:trPr>
        <w:tc>
          <w:tcPr>
            <w:tcW w:w="1080" w:type="dxa"/>
            <w:vAlign w:val="bottom"/>
          </w:tcPr>
          <w:p w:rsidR="00C42075" w:rsidRPr="005114CE" w:rsidRDefault="00C42075" w:rsidP="00490804">
            <w:r>
              <w:t>Email</w:t>
            </w:r>
            <w:r w:rsidRPr="005114CE">
              <w:t>:</w:t>
            </w:r>
          </w:p>
        </w:tc>
        <w:tc>
          <w:tcPr>
            <w:tcW w:w="3960" w:type="dxa"/>
            <w:tcBorders>
              <w:bottom w:val="single" w:sz="4" w:space="0" w:color="auto"/>
            </w:tcBorders>
            <w:vAlign w:val="bottom"/>
          </w:tcPr>
          <w:p w:rsidR="00C42075" w:rsidRPr="009C220D" w:rsidRDefault="00C42075" w:rsidP="00C42075">
            <w:pPr>
              <w:pStyle w:val="FieldText"/>
              <w:ind w:left="-387"/>
            </w:pPr>
          </w:p>
        </w:tc>
      </w:tr>
    </w:tbl>
    <w:p w:rsidR="00856C35" w:rsidRDefault="00856C35"/>
    <w:p w:rsidR="00330050" w:rsidRDefault="00330050" w:rsidP="00330050">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rsidTr="00176E67">
        <w:trPr>
          <w:trHeight w:val="432"/>
        </w:trPr>
        <w:tc>
          <w:tcPr>
            <w:tcW w:w="1332" w:type="dxa"/>
            <w:vAlign w:val="bottom"/>
          </w:tcPr>
          <w:p w:rsidR="000F2DF4" w:rsidRPr="005114CE" w:rsidRDefault="000F2DF4" w:rsidP="00490804">
            <w:r w:rsidRPr="005114CE">
              <w:t>High School:</w:t>
            </w:r>
          </w:p>
        </w:tc>
        <w:tc>
          <w:tcPr>
            <w:tcW w:w="2782"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p w:rsidR="00330050" w:rsidRDefault="00C42075">
      <w:r>
        <w:t>List colleges or technical/vocational schools that you have applied to:</w:t>
      </w:r>
    </w:p>
    <w:tbl>
      <w:tblPr>
        <w:tblW w:w="12366" w:type="pct"/>
        <w:tblLayout w:type="fixed"/>
        <w:tblCellMar>
          <w:left w:w="0" w:type="dxa"/>
          <w:right w:w="0" w:type="dxa"/>
        </w:tblCellMar>
        <w:tblLook w:val="0000" w:firstRow="0" w:lastRow="0" w:firstColumn="0" w:lastColumn="0" w:noHBand="0" w:noVBand="0"/>
      </w:tblPr>
      <w:tblGrid>
        <w:gridCol w:w="21"/>
        <w:gridCol w:w="5649"/>
        <w:gridCol w:w="2160"/>
        <w:gridCol w:w="2250"/>
        <w:gridCol w:w="2970"/>
        <w:gridCol w:w="2970"/>
        <w:gridCol w:w="2970"/>
        <w:gridCol w:w="2970"/>
        <w:gridCol w:w="2970"/>
      </w:tblGrid>
      <w:tr w:rsidR="00C42075" w:rsidRPr="00613129" w:rsidTr="00C42075">
        <w:trPr>
          <w:trHeight w:val="288"/>
        </w:trPr>
        <w:tc>
          <w:tcPr>
            <w:tcW w:w="21" w:type="dxa"/>
            <w:vAlign w:val="bottom"/>
          </w:tcPr>
          <w:p w:rsidR="00C42075" w:rsidRDefault="00C42075" w:rsidP="00C42075">
            <w:pPr>
              <w:ind w:right="-1169"/>
            </w:pPr>
          </w:p>
          <w:p w:rsidR="00C42075" w:rsidRPr="005114CE" w:rsidRDefault="00C42075" w:rsidP="00C42075">
            <w:pPr>
              <w:ind w:right="-1169"/>
            </w:pPr>
          </w:p>
        </w:tc>
        <w:tc>
          <w:tcPr>
            <w:tcW w:w="5649" w:type="dxa"/>
            <w:tcBorders>
              <w:bottom w:val="single" w:sz="4" w:space="0" w:color="auto"/>
            </w:tcBorders>
            <w:vAlign w:val="bottom"/>
          </w:tcPr>
          <w:p w:rsidR="00C42075" w:rsidRPr="005114CE" w:rsidRDefault="00C42075" w:rsidP="00617C65">
            <w:pPr>
              <w:pStyle w:val="FieldText"/>
            </w:pPr>
          </w:p>
        </w:tc>
        <w:tc>
          <w:tcPr>
            <w:tcW w:w="2160" w:type="dxa"/>
            <w:vAlign w:val="bottom"/>
          </w:tcPr>
          <w:p w:rsidR="00C42075" w:rsidRPr="005114CE" w:rsidRDefault="00C42075" w:rsidP="00C42075">
            <w:pPr>
              <w:pStyle w:val="Heading4"/>
              <w:ind w:left="97" w:hanging="97"/>
            </w:pPr>
            <w:r>
              <w:t>Have you been accepted</w:t>
            </w:r>
            <w:r w:rsidRPr="005114CE">
              <w:t>?</w:t>
            </w:r>
          </w:p>
        </w:tc>
        <w:tc>
          <w:tcPr>
            <w:tcW w:w="2250" w:type="dxa"/>
            <w:vAlign w:val="bottom"/>
          </w:tcPr>
          <w:p w:rsidR="00C42075" w:rsidRPr="009C220D" w:rsidRDefault="00C42075" w:rsidP="00C42075">
            <w:pPr>
              <w:pStyle w:val="Checkbox"/>
              <w:ind w:right="720"/>
            </w:pPr>
            <w:r>
              <w:t xml:space="preserve">          YES         NO</w:t>
            </w:r>
          </w:p>
          <w:p w:rsidR="00C42075" w:rsidRPr="005114CE" w:rsidRDefault="00C42075" w:rsidP="00C42075">
            <w:pPr>
              <w:pStyle w:val="Checkbox"/>
              <w:ind w:left="450" w:hanging="450"/>
              <w:jc w:val="left"/>
            </w:pPr>
            <w:r>
              <w:t xml:space="preserve">            </w:t>
            </w:r>
            <w:r w:rsidRPr="005114CE">
              <w:fldChar w:fldCharType="begin">
                <w:ffData>
                  <w:name w:val="Check3"/>
                  <w:enabled/>
                  <w:calcOnExit w:val="0"/>
                  <w:checkBox>
                    <w:sizeAuto/>
                    <w:default w:val="0"/>
                  </w:checkBox>
                </w:ffData>
              </w:fldChar>
            </w:r>
            <w:r w:rsidRPr="005114CE">
              <w:instrText xml:space="preserve"> FORMCHECKBOX </w:instrText>
            </w:r>
            <w:r w:rsidR="00F35B6B">
              <w:fldChar w:fldCharType="separate"/>
            </w:r>
            <w:r w:rsidRPr="005114CE">
              <w:fldChar w:fldCharType="end"/>
            </w:r>
            <w:r>
              <w:t xml:space="preserve">           </w:t>
            </w:r>
            <w:r w:rsidRPr="005114CE">
              <w:fldChar w:fldCharType="begin">
                <w:ffData>
                  <w:name w:val="Check3"/>
                  <w:enabled/>
                  <w:calcOnExit w:val="0"/>
                  <w:checkBox>
                    <w:sizeAuto/>
                    <w:default w:val="0"/>
                  </w:checkBox>
                </w:ffData>
              </w:fldChar>
            </w:r>
            <w:r w:rsidRPr="005114CE">
              <w:instrText xml:space="preserve"> FORMCHECKBOX </w:instrText>
            </w:r>
            <w:r w:rsidR="00F35B6B">
              <w:fldChar w:fldCharType="separate"/>
            </w:r>
            <w:r w:rsidRPr="005114CE">
              <w:fldChar w:fldCharType="end"/>
            </w:r>
          </w:p>
        </w:tc>
        <w:tc>
          <w:tcPr>
            <w:tcW w:w="2970" w:type="dxa"/>
            <w:vAlign w:val="bottom"/>
          </w:tcPr>
          <w:p w:rsidR="00C42075" w:rsidRPr="009C220D" w:rsidRDefault="00C42075" w:rsidP="00C42075">
            <w:pPr>
              <w:pStyle w:val="Checkbox"/>
            </w:pPr>
            <w:r>
              <w:t>NO</w:t>
            </w:r>
          </w:p>
          <w:p w:rsidR="00C42075" w:rsidRPr="005114CE" w:rsidRDefault="00C42075" w:rsidP="00C4207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35B6B">
              <w:fldChar w:fldCharType="separate"/>
            </w:r>
            <w:r w:rsidRPr="005114CE">
              <w:fldChar w:fldCharType="end"/>
            </w:r>
          </w:p>
        </w:tc>
        <w:tc>
          <w:tcPr>
            <w:tcW w:w="2970" w:type="dxa"/>
            <w:vAlign w:val="bottom"/>
          </w:tcPr>
          <w:p w:rsidR="00C42075" w:rsidRPr="005114CE" w:rsidRDefault="00C42075" w:rsidP="00C42075">
            <w:pPr>
              <w:pStyle w:val="Heading4"/>
            </w:pPr>
            <w:r w:rsidRPr="005114CE">
              <w:t>Degree:</w:t>
            </w:r>
          </w:p>
        </w:tc>
        <w:tc>
          <w:tcPr>
            <w:tcW w:w="2970" w:type="dxa"/>
            <w:vAlign w:val="bottom"/>
          </w:tcPr>
          <w:p w:rsidR="00C42075" w:rsidRPr="009C220D" w:rsidRDefault="00C42075" w:rsidP="00C42075">
            <w:pPr>
              <w:pStyle w:val="Checkbox"/>
            </w:pPr>
            <w:r>
              <w:t>YES</w:t>
            </w:r>
          </w:p>
          <w:p w:rsidR="00C42075" w:rsidRPr="005114CE" w:rsidRDefault="00C42075" w:rsidP="00C4207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35B6B">
              <w:fldChar w:fldCharType="separate"/>
            </w:r>
            <w:r w:rsidRPr="005114CE">
              <w:fldChar w:fldCharType="end"/>
            </w:r>
          </w:p>
        </w:tc>
        <w:tc>
          <w:tcPr>
            <w:tcW w:w="2970" w:type="dxa"/>
            <w:vAlign w:val="bottom"/>
          </w:tcPr>
          <w:p w:rsidR="00C42075" w:rsidRPr="009C220D" w:rsidRDefault="00C42075" w:rsidP="00C42075">
            <w:pPr>
              <w:pStyle w:val="Checkbox"/>
            </w:pPr>
            <w:r>
              <w:t>NO</w:t>
            </w:r>
          </w:p>
          <w:p w:rsidR="00C42075" w:rsidRPr="005114CE" w:rsidRDefault="00C42075" w:rsidP="00C4207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35B6B">
              <w:fldChar w:fldCharType="separate"/>
            </w:r>
            <w:r w:rsidRPr="005114CE">
              <w:fldChar w:fldCharType="end"/>
            </w:r>
          </w:p>
        </w:tc>
        <w:tc>
          <w:tcPr>
            <w:tcW w:w="2970" w:type="dxa"/>
            <w:tcBorders>
              <w:bottom w:val="single" w:sz="4" w:space="0" w:color="auto"/>
            </w:tcBorders>
            <w:vAlign w:val="bottom"/>
          </w:tcPr>
          <w:p w:rsidR="00C42075" w:rsidRPr="009C220D" w:rsidRDefault="00C42075" w:rsidP="00C42075">
            <w:pPr>
              <w:pStyle w:val="Checkbox"/>
              <w:ind w:left="97" w:right="166" w:hanging="97"/>
            </w:pPr>
            <w:r>
              <w:t>YES</w:t>
            </w:r>
          </w:p>
          <w:p w:rsidR="00C42075" w:rsidRPr="005114CE" w:rsidRDefault="00C42075" w:rsidP="00C42075">
            <w:pPr>
              <w:pStyle w:val="Checkbox"/>
              <w:ind w:left="97" w:hanging="97"/>
            </w:pPr>
            <w:r w:rsidRPr="005114CE">
              <w:fldChar w:fldCharType="begin">
                <w:ffData>
                  <w:name w:val="Check3"/>
                  <w:enabled/>
                  <w:calcOnExit w:val="0"/>
                  <w:checkBox>
                    <w:sizeAuto/>
                    <w:default w:val="0"/>
                  </w:checkBox>
                </w:ffData>
              </w:fldChar>
            </w:r>
            <w:r w:rsidRPr="005114CE">
              <w:instrText xml:space="preserve"> FORMCHECKBOX </w:instrText>
            </w:r>
            <w:r w:rsidR="00F35B6B">
              <w:fldChar w:fldCharType="separate"/>
            </w:r>
            <w:r w:rsidRPr="005114CE">
              <w:fldChar w:fldCharType="end"/>
            </w:r>
          </w:p>
        </w:tc>
      </w:tr>
      <w:tr w:rsidR="00C42075" w:rsidRPr="00613129" w:rsidTr="00C42075">
        <w:trPr>
          <w:trHeight w:val="288"/>
        </w:trPr>
        <w:tc>
          <w:tcPr>
            <w:tcW w:w="21" w:type="dxa"/>
            <w:vAlign w:val="bottom"/>
          </w:tcPr>
          <w:p w:rsidR="00C42075" w:rsidRDefault="00C42075" w:rsidP="00C42075">
            <w:pPr>
              <w:ind w:right="-1169"/>
            </w:pPr>
          </w:p>
          <w:p w:rsidR="00C42075" w:rsidRPr="005114CE" w:rsidRDefault="00C42075" w:rsidP="00C42075">
            <w:pPr>
              <w:ind w:right="-1169"/>
            </w:pPr>
          </w:p>
        </w:tc>
        <w:tc>
          <w:tcPr>
            <w:tcW w:w="5649" w:type="dxa"/>
            <w:tcBorders>
              <w:bottom w:val="single" w:sz="4" w:space="0" w:color="auto"/>
            </w:tcBorders>
            <w:vAlign w:val="bottom"/>
          </w:tcPr>
          <w:p w:rsidR="00C42075" w:rsidRPr="005114CE" w:rsidRDefault="00C42075" w:rsidP="00C42075">
            <w:pPr>
              <w:pStyle w:val="FieldText"/>
            </w:pPr>
          </w:p>
        </w:tc>
        <w:tc>
          <w:tcPr>
            <w:tcW w:w="2160" w:type="dxa"/>
            <w:vAlign w:val="bottom"/>
          </w:tcPr>
          <w:p w:rsidR="00C42075" w:rsidRPr="005114CE" w:rsidRDefault="00C42075" w:rsidP="00C42075">
            <w:pPr>
              <w:pStyle w:val="Heading4"/>
              <w:ind w:left="97" w:hanging="97"/>
            </w:pPr>
            <w:r>
              <w:t>Have you been accepted</w:t>
            </w:r>
            <w:r w:rsidRPr="005114CE">
              <w:t>?</w:t>
            </w:r>
          </w:p>
        </w:tc>
        <w:tc>
          <w:tcPr>
            <w:tcW w:w="2250" w:type="dxa"/>
            <w:vAlign w:val="bottom"/>
          </w:tcPr>
          <w:p w:rsidR="00C42075" w:rsidRPr="009C220D" w:rsidRDefault="00C42075" w:rsidP="00C42075">
            <w:pPr>
              <w:pStyle w:val="Checkbox"/>
              <w:ind w:right="720"/>
            </w:pPr>
            <w:r>
              <w:t xml:space="preserve">          YES         NO</w:t>
            </w:r>
          </w:p>
          <w:p w:rsidR="00EA1C0A" w:rsidRPr="00EA1C0A" w:rsidRDefault="00C42075" w:rsidP="00EA1C0A">
            <w:pPr>
              <w:pStyle w:val="Checkbox"/>
              <w:ind w:left="450" w:hanging="450"/>
              <w:jc w:val="left"/>
            </w:pPr>
            <w:r>
              <w:t xml:space="preserve">            </w:t>
            </w:r>
            <w:r w:rsidRPr="005114CE">
              <w:fldChar w:fldCharType="begin">
                <w:ffData>
                  <w:name w:val="Check3"/>
                  <w:enabled/>
                  <w:calcOnExit w:val="0"/>
                  <w:checkBox>
                    <w:sizeAuto/>
                    <w:default w:val="0"/>
                  </w:checkBox>
                </w:ffData>
              </w:fldChar>
            </w:r>
            <w:r w:rsidRPr="005114CE">
              <w:instrText xml:space="preserve"> FORMCHECKBOX </w:instrText>
            </w:r>
            <w:r w:rsidR="00F35B6B">
              <w:fldChar w:fldCharType="separate"/>
            </w:r>
            <w:r w:rsidRPr="005114CE">
              <w:fldChar w:fldCharType="end"/>
            </w:r>
            <w:r>
              <w:t xml:space="preserve">           </w:t>
            </w:r>
            <w:r w:rsidRPr="005114CE">
              <w:fldChar w:fldCharType="begin">
                <w:ffData>
                  <w:name w:val="Check3"/>
                  <w:enabled/>
                  <w:calcOnExit w:val="0"/>
                  <w:checkBox>
                    <w:sizeAuto/>
                    <w:default w:val="0"/>
                  </w:checkBox>
                </w:ffData>
              </w:fldChar>
            </w:r>
            <w:r w:rsidRPr="005114CE">
              <w:instrText xml:space="preserve"> FORMCHECKBOX </w:instrText>
            </w:r>
            <w:r w:rsidR="00F35B6B">
              <w:fldChar w:fldCharType="separate"/>
            </w:r>
            <w:r w:rsidRPr="005114CE">
              <w:fldChar w:fldCharType="end"/>
            </w:r>
          </w:p>
        </w:tc>
        <w:tc>
          <w:tcPr>
            <w:tcW w:w="2970" w:type="dxa"/>
            <w:vAlign w:val="bottom"/>
          </w:tcPr>
          <w:p w:rsidR="00C42075" w:rsidRPr="009C220D" w:rsidRDefault="00C42075" w:rsidP="00C42075">
            <w:pPr>
              <w:pStyle w:val="Checkbox"/>
            </w:pPr>
            <w:r>
              <w:t>NO</w:t>
            </w:r>
          </w:p>
          <w:p w:rsidR="00C42075" w:rsidRPr="005114CE" w:rsidRDefault="00C42075" w:rsidP="00C4207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35B6B">
              <w:fldChar w:fldCharType="separate"/>
            </w:r>
            <w:r w:rsidRPr="005114CE">
              <w:fldChar w:fldCharType="end"/>
            </w:r>
          </w:p>
        </w:tc>
        <w:tc>
          <w:tcPr>
            <w:tcW w:w="2970" w:type="dxa"/>
            <w:vAlign w:val="bottom"/>
          </w:tcPr>
          <w:p w:rsidR="00C42075" w:rsidRPr="005114CE" w:rsidRDefault="00C42075" w:rsidP="00C42075">
            <w:pPr>
              <w:pStyle w:val="Heading4"/>
            </w:pPr>
            <w:r w:rsidRPr="005114CE">
              <w:t>Degree:</w:t>
            </w:r>
          </w:p>
        </w:tc>
        <w:tc>
          <w:tcPr>
            <w:tcW w:w="2970" w:type="dxa"/>
            <w:vAlign w:val="bottom"/>
          </w:tcPr>
          <w:p w:rsidR="00C42075" w:rsidRPr="009C220D" w:rsidRDefault="00C42075" w:rsidP="00C42075">
            <w:pPr>
              <w:pStyle w:val="Checkbox"/>
            </w:pPr>
            <w:r>
              <w:t>YES</w:t>
            </w:r>
          </w:p>
          <w:p w:rsidR="00C42075" w:rsidRPr="005114CE" w:rsidRDefault="00C42075" w:rsidP="00C4207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35B6B">
              <w:fldChar w:fldCharType="separate"/>
            </w:r>
            <w:r w:rsidRPr="005114CE">
              <w:fldChar w:fldCharType="end"/>
            </w:r>
          </w:p>
        </w:tc>
        <w:tc>
          <w:tcPr>
            <w:tcW w:w="2970" w:type="dxa"/>
            <w:vAlign w:val="bottom"/>
          </w:tcPr>
          <w:p w:rsidR="00C42075" w:rsidRPr="009C220D" w:rsidRDefault="00C42075" w:rsidP="00C42075">
            <w:pPr>
              <w:pStyle w:val="Checkbox"/>
            </w:pPr>
            <w:r>
              <w:t>NO</w:t>
            </w:r>
          </w:p>
          <w:p w:rsidR="00C42075" w:rsidRPr="005114CE" w:rsidRDefault="00C42075" w:rsidP="00C4207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35B6B">
              <w:fldChar w:fldCharType="separate"/>
            </w:r>
            <w:r w:rsidRPr="005114CE">
              <w:fldChar w:fldCharType="end"/>
            </w:r>
          </w:p>
        </w:tc>
        <w:tc>
          <w:tcPr>
            <w:tcW w:w="2970" w:type="dxa"/>
            <w:tcBorders>
              <w:bottom w:val="single" w:sz="4" w:space="0" w:color="auto"/>
            </w:tcBorders>
            <w:vAlign w:val="bottom"/>
          </w:tcPr>
          <w:p w:rsidR="00C42075" w:rsidRPr="009C220D" w:rsidRDefault="00C42075" w:rsidP="00C42075">
            <w:pPr>
              <w:pStyle w:val="Checkbox"/>
              <w:ind w:left="97" w:right="166" w:hanging="97"/>
            </w:pPr>
            <w:r>
              <w:t>YES</w:t>
            </w:r>
          </w:p>
          <w:p w:rsidR="00C42075" w:rsidRPr="005114CE" w:rsidRDefault="00C42075" w:rsidP="00C42075">
            <w:pPr>
              <w:pStyle w:val="Checkbox"/>
              <w:ind w:left="97" w:hanging="97"/>
            </w:pPr>
            <w:r w:rsidRPr="005114CE">
              <w:fldChar w:fldCharType="begin">
                <w:ffData>
                  <w:name w:val="Check3"/>
                  <w:enabled/>
                  <w:calcOnExit w:val="0"/>
                  <w:checkBox>
                    <w:sizeAuto/>
                    <w:default w:val="0"/>
                  </w:checkBox>
                </w:ffData>
              </w:fldChar>
            </w:r>
            <w:r w:rsidRPr="005114CE">
              <w:instrText xml:space="preserve"> FORMCHECKBOX </w:instrText>
            </w:r>
            <w:r w:rsidR="00F35B6B">
              <w:fldChar w:fldCharType="separate"/>
            </w:r>
            <w:r w:rsidRPr="005114CE">
              <w:fldChar w:fldCharType="end"/>
            </w:r>
          </w:p>
        </w:tc>
      </w:tr>
      <w:tr w:rsidR="00C42075" w:rsidRPr="00613129" w:rsidTr="00C42075">
        <w:trPr>
          <w:trHeight w:val="288"/>
        </w:trPr>
        <w:tc>
          <w:tcPr>
            <w:tcW w:w="21" w:type="dxa"/>
            <w:vAlign w:val="bottom"/>
          </w:tcPr>
          <w:p w:rsidR="00C42075" w:rsidRDefault="00C42075" w:rsidP="00C42075">
            <w:pPr>
              <w:ind w:right="-1169"/>
            </w:pPr>
          </w:p>
          <w:p w:rsidR="00C42075" w:rsidRPr="005114CE" w:rsidRDefault="00C42075" w:rsidP="00C42075">
            <w:pPr>
              <w:ind w:right="-1169"/>
            </w:pPr>
          </w:p>
        </w:tc>
        <w:tc>
          <w:tcPr>
            <w:tcW w:w="5649" w:type="dxa"/>
            <w:tcBorders>
              <w:bottom w:val="single" w:sz="4" w:space="0" w:color="auto"/>
            </w:tcBorders>
            <w:vAlign w:val="bottom"/>
          </w:tcPr>
          <w:p w:rsidR="00EA1C0A" w:rsidRDefault="00EA1C0A" w:rsidP="00EA1C0A">
            <w:pPr>
              <w:tabs>
                <w:tab w:val="left" w:pos="7520"/>
              </w:tabs>
            </w:pPr>
            <w:r>
              <w:tab/>
            </w:r>
          </w:p>
          <w:p w:rsidR="00C42075" w:rsidRPr="005114CE" w:rsidRDefault="00C42075" w:rsidP="00C42075">
            <w:pPr>
              <w:pStyle w:val="FieldText"/>
            </w:pPr>
          </w:p>
        </w:tc>
        <w:tc>
          <w:tcPr>
            <w:tcW w:w="2160" w:type="dxa"/>
            <w:vAlign w:val="bottom"/>
          </w:tcPr>
          <w:p w:rsidR="00C42075" w:rsidRPr="005114CE" w:rsidRDefault="00C42075" w:rsidP="00C42075">
            <w:pPr>
              <w:pStyle w:val="Heading4"/>
              <w:ind w:left="97" w:hanging="97"/>
            </w:pPr>
            <w:r>
              <w:t>Have you been accepted</w:t>
            </w:r>
            <w:r w:rsidRPr="005114CE">
              <w:t>?</w:t>
            </w:r>
          </w:p>
        </w:tc>
        <w:tc>
          <w:tcPr>
            <w:tcW w:w="2250" w:type="dxa"/>
            <w:vAlign w:val="bottom"/>
          </w:tcPr>
          <w:p w:rsidR="00C42075" w:rsidRPr="009C220D" w:rsidRDefault="00C42075" w:rsidP="00C42075">
            <w:pPr>
              <w:pStyle w:val="Checkbox"/>
              <w:ind w:right="720"/>
            </w:pPr>
            <w:r>
              <w:t xml:space="preserve">          YES         NO</w:t>
            </w:r>
          </w:p>
          <w:p w:rsidR="00C42075" w:rsidRPr="005114CE" w:rsidRDefault="00C42075" w:rsidP="00C42075">
            <w:pPr>
              <w:pStyle w:val="Checkbox"/>
              <w:ind w:left="450" w:hanging="450"/>
              <w:jc w:val="left"/>
            </w:pPr>
            <w:r>
              <w:t xml:space="preserve">            </w:t>
            </w:r>
            <w:r w:rsidRPr="005114CE">
              <w:fldChar w:fldCharType="begin">
                <w:ffData>
                  <w:name w:val="Check3"/>
                  <w:enabled/>
                  <w:calcOnExit w:val="0"/>
                  <w:checkBox>
                    <w:sizeAuto/>
                    <w:default w:val="0"/>
                  </w:checkBox>
                </w:ffData>
              </w:fldChar>
            </w:r>
            <w:r w:rsidRPr="005114CE">
              <w:instrText xml:space="preserve"> FORMCHECKBOX </w:instrText>
            </w:r>
            <w:r w:rsidR="00F35B6B">
              <w:fldChar w:fldCharType="separate"/>
            </w:r>
            <w:r w:rsidRPr="005114CE">
              <w:fldChar w:fldCharType="end"/>
            </w:r>
            <w:r>
              <w:t xml:space="preserve">           </w:t>
            </w:r>
            <w:r w:rsidRPr="005114CE">
              <w:fldChar w:fldCharType="begin">
                <w:ffData>
                  <w:name w:val="Check3"/>
                  <w:enabled/>
                  <w:calcOnExit w:val="0"/>
                  <w:checkBox>
                    <w:sizeAuto/>
                    <w:default w:val="0"/>
                  </w:checkBox>
                </w:ffData>
              </w:fldChar>
            </w:r>
            <w:r w:rsidRPr="005114CE">
              <w:instrText xml:space="preserve"> FORMCHECKBOX </w:instrText>
            </w:r>
            <w:r w:rsidR="00F35B6B">
              <w:fldChar w:fldCharType="separate"/>
            </w:r>
            <w:r w:rsidRPr="005114CE">
              <w:fldChar w:fldCharType="end"/>
            </w:r>
          </w:p>
        </w:tc>
        <w:tc>
          <w:tcPr>
            <w:tcW w:w="2970" w:type="dxa"/>
            <w:vAlign w:val="bottom"/>
          </w:tcPr>
          <w:p w:rsidR="00C42075" w:rsidRPr="009C220D" w:rsidRDefault="00C42075" w:rsidP="00C42075">
            <w:pPr>
              <w:pStyle w:val="Checkbox"/>
            </w:pPr>
            <w:r>
              <w:t>NO</w:t>
            </w:r>
          </w:p>
          <w:p w:rsidR="00C42075" w:rsidRPr="005114CE" w:rsidRDefault="00C42075" w:rsidP="00C4207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35B6B">
              <w:fldChar w:fldCharType="separate"/>
            </w:r>
            <w:r w:rsidRPr="005114CE">
              <w:fldChar w:fldCharType="end"/>
            </w:r>
          </w:p>
        </w:tc>
        <w:tc>
          <w:tcPr>
            <w:tcW w:w="2970" w:type="dxa"/>
            <w:vAlign w:val="bottom"/>
          </w:tcPr>
          <w:p w:rsidR="00C42075" w:rsidRPr="005114CE" w:rsidRDefault="00C42075" w:rsidP="00C42075">
            <w:pPr>
              <w:pStyle w:val="Heading4"/>
            </w:pPr>
            <w:r w:rsidRPr="005114CE">
              <w:t>Degree:</w:t>
            </w:r>
          </w:p>
        </w:tc>
        <w:tc>
          <w:tcPr>
            <w:tcW w:w="2970" w:type="dxa"/>
            <w:vAlign w:val="bottom"/>
          </w:tcPr>
          <w:p w:rsidR="00C42075" w:rsidRPr="009C220D" w:rsidRDefault="00C42075" w:rsidP="00C42075">
            <w:pPr>
              <w:pStyle w:val="Checkbox"/>
            </w:pPr>
            <w:r>
              <w:t>YES</w:t>
            </w:r>
          </w:p>
          <w:p w:rsidR="00C42075" w:rsidRPr="005114CE" w:rsidRDefault="00C42075" w:rsidP="00C4207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35B6B">
              <w:fldChar w:fldCharType="separate"/>
            </w:r>
            <w:r w:rsidRPr="005114CE">
              <w:fldChar w:fldCharType="end"/>
            </w:r>
          </w:p>
        </w:tc>
        <w:tc>
          <w:tcPr>
            <w:tcW w:w="2970" w:type="dxa"/>
            <w:vAlign w:val="bottom"/>
          </w:tcPr>
          <w:p w:rsidR="00C42075" w:rsidRPr="009C220D" w:rsidRDefault="00C42075" w:rsidP="00C42075">
            <w:pPr>
              <w:pStyle w:val="Checkbox"/>
            </w:pPr>
            <w:r>
              <w:t>NO</w:t>
            </w:r>
          </w:p>
          <w:p w:rsidR="00C42075" w:rsidRPr="005114CE" w:rsidRDefault="00C42075" w:rsidP="00C4207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35B6B">
              <w:fldChar w:fldCharType="separate"/>
            </w:r>
            <w:r w:rsidRPr="005114CE">
              <w:fldChar w:fldCharType="end"/>
            </w:r>
          </w:p>
        </w:tc>
        <w:tc>
          <w:tcPr>
            <w:tcW w:w="2970" w:type="dxa"/>
            <w:tcBorders>
              <w:bottom w:val="single" w:sz="4" w:space="0" w:color="auto"/>
            </w:tcBorders>
            <w:vAlign w:val="bottom"/>
          </w:tcPr>
          <w:p w:rsidR="00C42075" w:rsidRPr="009C220D" w:rsidRDefault="00C42075" w:rsidP="00C42075">
            <w:pPr>
              <w:pStyle w:val="Checkbox"/>
              <w:ind w:left="97" w:right="166" w:hanging="97"/>
            </w:pPr>
            <w:r>
              <w:t>YES</w:t>
            </w:r>
          </w:p>
          <w:p w:rsidR="00C42075" w:rsidRPr="005114CE" w:rsidRDefault="00C42075" w:rsidP="00C42075">
            <w:pPr>
              <w:pStyle w:val="Checkbox"/>
              <w:ind w:left="97" w:hanging="97"/>
            </w:pPr>
            <w:r w:rsidRPr="005114CE">
              <w:fldChar w:fldCharType="begin">
                <w:ffData>
                  <w:name w:val="Check3"/>
                  <w:enabled/>
                  <w:calcOnExit w:val="0"/>
                  <w:checkBox>
                    <w:sizeAuto/>
                    <w:default w:val="0"/>
                  </w:checkBox>
                </w:ffData>
              </w:fldChar>
            </w:r>
            <w:r w:rsidRPr="005114CE">
              <w:instrText xml:space="preserve"> FORMCHECKBOX </w:instrText>
            </w:r>
            <w:r w:rsidR="00F35B6B">
              <w:fldChar w:fldCharType="separate"/>
            </w:r>
            <w:r w:rsidRPr="005114CE">
              <w:fldChar w:fldCharType="end"/>
            </w:r>
          </w:p>
        </w:tc>
      </w:tr>
    </w:tbl>
    <w:p w:rsidR="00567DE3" w:rsidRDefault="00567DE3" w:rsidP="00567DE3">
      <w:pPr>
        <w:pStyle w:val="Heading2"/>
        <w:shd w:val="clear" w:color="auto" w:fill="auto"/>
      </w:pPr>
    </w:p>
    <w:p w:rsidR="00567DE3" w:rsidRPr="00567DE3" w:rsidRDefault="00567DE3" w:rsidP="00567DE3">
      <w:pPr>
        <w:tabs>
          <w:tab w:val="left" w:pos="1890"/>
          <w:tab w:val="left" w:pos="3600"/>
          <w:tab w:val="left" w:pos="4050"/>
          <w:tab w:val="right" w:pos="9810"/>
        </w:tabs>
        <w:rPr>
          <w:u w:val="single"/>
        </w:rPr>
      </w:pPr>
      <w:r>
        <w:t>Grade Point Average</w:t>
      </w:r>
      <w:r>
        <w:tab/>
        <w:t xml:space="preserve"> </w:t>
      </w:r>
      <w:r>
        <w:rPr>
          <w:u w:val="single"/>
        </w:rPr>
        <w:tab/>
      </w:r>
      <w:r>
        <w:tab/>
      </w:r>
      <w:r w:rsidRPr="00567DE3">
        <w:rPr>
          <w:color w:val="FF0000"/>
        </w:rPr>
        <w:t>Your counselor must verify your GPA and initial here.</w:t>
      </w:r>
      <w:r>
        <w:t xml:space="preserve"> </w:t>
      </w:r>
      <w:r>
        <w:rPr>
          <w:u w:val="single"/>
        </w:rPr>
        <w:tab/>
      </w:r>
    </w:p>
    <w:p w:rsidR="00330050" w:rsidRPr="00626555" w:rsidRDefault="00EA1C0A" w:rsidP="00330050">
      <w:pPr>
        <w:pStyle w:val="Heading2"/>
      </w:pPr>
      <w:r w:rsidRPr="00626555">
        <w:t>Future Plans</w:t>
      </w:r>
    </w:p>
    <w:tbl>
      <w:tblPr>
        <w:tblW w:w="4018" w:type="pct"/>
        <w:tblLayout w:type="fixed"/>
        <w:tblCellMar>
          <w:left w:w="0" w:type="dxa"/>
          <w:right w:w="0" w:type="dxa"/>
        </w:tblCellMar>
        <w:tblLook w:val="0000" w:firstRow="0" w:lastRow="0" w:firstColumn="0" w:lastColumn="0" w:noHBand="0" w:noVBand="0"/>
      </w:tblPr>
      <w:tblGrid>
        <w:gridCol w:w="2071"/>
        <w:gridCol w:w="6029"/>
      </w:tblGrid>
      <w:tr w:rsidR="00EA1C0A" w:rsidRPr="005114CE" w:rsidTr="00EA1C0A">
        <w:trPr>
          <w:trHeight w:val="360"/>
        </w:trPr>
        <w:tc>
          <w:tcPr>
            <w:tcW w:w="2071" w:type="dxa"/>
            <w:tcBorders>
              <w:top w:val="single" w:sz="4" w:space="0" w:color="auto"/>
            </w:tcBorders>
            <w:vAlign w:val="bottom"/>
          </w:tcPr>
          <w:p w:rsidR="00EA1C0A" w:rsidRPr="005114CE" w:rsidRDefault="00EA1C0A" w:rsidP="00490804">
            <w:r>
              <w:t>Planned Area of Study:</w:t>
            </w:r>
          </w:p>
        </w:tc>
        <w:tc>
          <w:tcPr>
            <w:tcW w:w="6029" w:type="dxa"/>
            <w:tcBorders>
              <w:top w:val="single" w:sz="4" w:space="0" w:color="auto"/>
              <w:bottom w:val="single" w:sz="4" w:space="0" w:color="auto"/>
            </w:tcBorders>
            <w:vAlign w:val="bottom"/>
          </w:tcPr>
          <w:p w:rsidR="00EA1C0A" w:rsidRPr="009C220D" w:rsidRDefault="00EA1C0A" w:rsidP="00607FED">
            <w:pPr>
              <w:pStyle w:val="FieldText"/>
              <w:keepLines/>
            </w:pPr>
          </w:p>
        </w:tc>
      </w:tr>
      <w:tr w:rsidR="00EA1C0A" w:rsidRPr="005114CE" w:rsidTr="00EA1C0A">
        <w:trPr>
          <w:trHeight w:val="360"/>
        </w:trPr>
        <w:tc>
          <w:tcPr>
            <w:tcW w:w="2071" w:type="dxa"/>
            <w:vAlign w:val="bottom"/>
          </w:tcPr>
          <w:p w:rsidR="00EA1C0A" w:rsidRPr="005114CE" w:rsidRDefault="00EA1C0A" w:rsidP="00490804">
            <w:r>
              <w:t>Planned Profession:</w:t>
            </w:r>
          </w:p>
        </w:tc>
        <w:tc>
          <w:tcPr>
            <w:tcW w:w="6029" w:type="dxa"/>
            <w:tcBorders>
              <w:top w:val="single" w:sz="4" w:space="0" w:color="auto"/>
              <w:bottom w:val="single" w:sz="4" w:space="0" w:color="auto"/>
            </w:tcBorders>
            <w:vAlign w:val="bottom"/>
          </w:tcPr>
          <w:p w:rsidR="00EA1C0A" w:rsidRPr="009C220D" w:rsidRDefault="00EA1C0A" w:rsidP="00607FED">
            <w:pPr>
              <w:pStyle w:val="FieldText"/>
              <w:keepLines/>
            </w:pPr>
          </w:p>
        </w:tc>
      </w:tr>
    </w:tbl>
    <w:p w:rsidR="00567DE3" w:rsidRDefault="00567DE3" w:rsidP="00567DE3">
      <w:pPr>
        <w:rPr>
          <w:rFonts w:asciiTheme="majorHAnsi" w:hAnsiTheme="majorHAnsi"/>
          <w:color w:val="FFFFFF" w:themeColor="background1"/>
          <w:sz w:val="22"/>
        </w:rPr>
      </w:pPr>
      <w:r>
        <w:br w:type="page"/>
      </w:r>
    </w:p>
    <w:p w:rsidR="00871876" w:rsidRDefault="00871876" w:rsidP="00871876">
      <w:pPr>
        <w:pStyle w:val="Heading2"/>
      </w:pPr>
      <w:r>
        <w:lastRenderedPageBreak/>
        <w:t>Previous Employment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rsidTr="00176E67">
        <w:trPr>
          <w:trHeight w:val="432"/>
        </w:trPr>
        <w:tc>
          <w:tcPr>
            <w:tcW w:w="1072" w:type="dxa"/>
            <w:vAlign w:val="bottom"/>
          </w:tcPr>
          <w:p w:rsidR="000D2539" w:rsidRPr="005114CE" w:rsidRDefault="000D2539" w:rsidP="00490804">
            <w:r w:rsidRPr="005114CE">
              <w:t>Company:</w:t>
            </w:r>
          </w:p>
        </w:tc>
        <w:tc>
          <w:tcPr>
            <w:tcW w:w="5768" w:type="dxa"/>
            <w:tcBorders>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Phone:</w:t>
            </w:r>
          </w:p>
        </w:tc>
        <w:tc>
          <w:tcPr>
            <w:tcW w:w="2070" w:type="dxa"/>
            <w:tcBorders>
              <w:bottom w:val="single" w:sz="4" w:space="0" w:color="auto"/>
            </w:tcBorders>
            <w:vAlign w:val="bottom"/>
          </w:tcPr>
          <w:p w:rsidR="000D2539" w:rsidRPr="009C220D" w:rsidRDefault="000D2539" w:rsidP="00682C69">
            <w:pPr>
              <w:pStyle w:val="FieldText"/>
            </w:pPr>
          </w:p>
        </w:tc>
      </w:tr>
      <w:tr w:rsidR="000D2539" w:rsidRPr="00613129" w:rsidTr="00176E67">
        <w:trPr>
          <w:trHeight w:val="360"/>
        </w:trPr>
        <w:tc>
          <w:tcPr>
            <w:tcW w:w="1072" w:type="dxa"/>
            <w:vAlign w:val="bottom"/>
          </w:tcPr>
          <w:p w:rsidR="000D2539" w:rsidRPr="005114CE" w:rsidRDefault="000D2539" w:rsidP="00490804">
            <w:r w:rsidRPr="005114CE">
              <w:t>Address:</w:t>
            </w:r>
          </w:p>
        </w:tc>
        <w:tc>
          <w:tcPr>
            <w:tcW w:w="5768" w:type="dxa"/>
            <w:tcBorders>
              <w:top w:val="single" w:sz="4" w:space="0" w:color="auto"/>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EA1C0A" w:rsidRPr="00613129" w:rsidTr="00EA1C0A">
        <w:trPr>
          <w:trHeight w:val="432"/>
        </w:trPr>
        <w:tc>
          <w:tcPr>
            <w:tcW w:w="1072" w:type="dxa"/>
            <w:vAlign w:val="bottom"/>
          </w:tcPr>
          <w:p w:rsidR="00EA1C0A" w:rsidRPr="005114CE" w:rsidRDefault="00EA1C0A" w:rsidP="00EA1C0A">
            <w:r w:rsidRPr="005114CE">
              <w:t>Company:</w:t>
            </w:r>
          </w:p>
        </w:tc>
        <w:tc>
          <w:tcPr>
            <w:tcW w:w="5768" w:type="dxa"/>
            <w:tcBorders>
              <w:bottom w:val="single" w:sz="4" w:space="0" w:color="auto"/>
            </w:tcBorders>
            <w:vAlign w:val="bottom"/>
          </w:tcPr>
          <w:p w:rsidR="00EA1C0A" w:rsidRPr="009C220D" w:rsidRDefault="00EA1C0A" w:rsidP="00EA1C0A">
            <w:pPr>
              <w:pStyle w:val="FieldText"/>
            </w:pPr>
          </w:p>
        </w:tc>
        <w:tc>
          <w:tcPr>
            <w:tcW w:w="1170" w:type="dxa"/>
            <w:vAlign w:val="bottom"/>
          </w:tcPr>
          <w:p w:rsidR="00EA1C0A" w:rsidRPr="005114CE" w:rsidRDefault="00EA1C0A" w:rsidP="00EA1C0A">
            <w:pPr>
              <w:pStyle w:val="Heading4"/>
            </w:pPr>
            <w:r w:rsidRPr="005114CE">
              <w:t>Phone:</w:t>
            </w:r>
          </w:p>
        </w:tc>
        <w:tc>
          <w:tcPr>
            <w:tcW w:w="2070" w:type="dxa"/>
            <w:tcBorders>
              <w:bottom w:val="single" w:sz="4" w:space="0" w:color="auto"/>
            </w:tcBorders>
            <w:vAlign w:val="bottom"/>
          </w:tcPr>
          <w:p w:rsidR="00EA1C0A" w:rsidRPr="009C220D" w:rsidRDefault="00EA1C0A" w:rsidP="00EA1C0A">
            <w:pPr>
              <w:pStyle w:val="FieldText"/>
            </w:pPr>
          </w:p>
        </w:tc>
      </w:tr>
      <w:tr w:rsidR="00EA1C0A" w:rsidRPr="00613129" w:rsidTr="00EA1C0A">
        <w:trPr>
          <w:trHeight w:val="360"/>
        </w:trPr>
        <w:tc>
          <w:tcPr>
            <w:tcW w:w="1072" w:type="dxa"/>
            <w:vAlign w:val="bottom"/>
          </w:tcPr>
          <w:p w:rsidR="00EA1C0A" w:rsidRPr="005114CE" w:rsidRDefault="00EA1C0A" w:rsidP="00EA1C0A">
            <w:r w:rsidRPr="005114CE">
              <w:t>Address:</w:t>
            </w:r>
          </w:p>
        </w:tc>
        <w:tc>
          <w:tcPr>
            <w:tcW w:w="5768" w:type="dxa"/>
            <w:tcBorders>
              <w:top w:val="single" w:sz="4" w:space="0" w:color="auto"/>
              <w:bottom w:val="single" w:sz="4" w:space="0" w:color="auto"/>
            </w:tcBorders>
            <w:vAlign w:val="bottom"/>
          </w:tcPr>
          <w:p w:rsidR="00EA1C0A" w:rsidRPr="009C220D" w:rsidRDefault="00EA1C0A" w:rsidP="00EA1C0A">
            <w:pPr>
              <w:pStyle w:val="FieldText"/>
            </w:pPr>
          </w:p>
        </w:tc>
        <w:tc>
          <w:tcPr>
            <w:tcW w:w="1170" w:type="dxa"/>
            <w:vAlign w:val="bottom"/>
          </w:tcPr>
          <w:p w:rsidR="00EA1C0A" w:rsidRPr="005114CE" w:rsidRDefault="00EA1C0A" w:rsidP="00EA1C0A">
            <w:pPr>
              <w:pStyle w:val="Heading4"/>
            </w:pPr>
            <w:r w:rsidRPr="005114CE">
              <w:t>Supervisor:</w:t>
            </w:r>
          </w:p>
        </w:tc>
        <w:tc>
          <w:tcPr>
            <w:tcW w:w="2070" w:type="dxa"/>
            <w:tcBorders>
              <w:top w:val="single" w:sz="4" w:space="0" w:color="auto"/>
              <w:bottom w:val="single" w:sz="4" w:space="0" w:color="auto"/>
            </w:tcBorders>
            <w:vAlign w:val="bottom"/>
          </w:tcPr>
          <w:p w:rsidR="00EA1C0A" w:rsidRPr="009C220D" w:rsidRDefault="00EA1C0A" w:rsidP="00EA1C0A">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EA1C0A" w:rsidRPr="00613129" w:rsidTr="00EA1C0A">
        <w:trPr>
          <w:trHeight w:val="432"/>
        </w:trPr>
        <w:tc>
          <w:tcPr>
            <w:tcW w:w="1072" w:type="dxa"/>
            <w:vAlign w:val="bottom"/>
          </w:tcPr>
          <w:p w:rsidR="00EA1C0A" w:rsidRPr="005114CE" w:rsidRDefault="00EA1C0A" w:rsidP="00EA1C0A">
            <w:r w:rsidRPr="005114CE">
              <w:t>Company:</w:t>
            </w:r>
          </w:p>
        </w:tc>
        <w:tc>
          <w:tcPr>
            <w:tcW w:w="5768" w:type="dxa"/>
            <w:tcBorders>
              <w:bottom w:val="single" w:sz="4" w:space="0" w:color="auto"/>
            </w:tcBorders>
            <w:vAlign w:val="bottom"/>
          </w:tcPr>
          <w:p w:rsidR="00EA1C0A" w:rsidRPr="009C220D" w:rsidRDefault="00EA1C0A" w:rsidP="00EA1C0A">
            <w:pPr>
              <w:pStyle w:val="FieldText"/>
            </w:pPr>
          </w:p>
        </w:tc>
        <w:tc>
          <w:tcPr>
            <w:tcW w:w="1170" w:type="dxa"/>
            <w:vAlign w:val="bottom"/>
          </w:tcPr>
          <w:p w:rsidR="00EA1C0A" w:rsidRPr="005114CE" w:rsidRDefault="00EA1C0A" w:rsidP="00EA1C0A">
            <w:pPr>
              <w:pStyle w:val="Heading4"/>
            </w:pPr>
            <w:r w:rsidRPr="005114CE">
              <w:t>Phone:</w:t>
            </w:r>
          </w:p>
        </w:tc>
        <w:tc>
          <w:tcPr>
            <w:tcW w:w="2070" w:type="dxa"/>
            <w:tcBorders>
              <w:bottom w:val="single" w:sz="4" w:space="0" w:color="auto"/>
            </w:tcBorders>
            <w:vAlign w:val="bottom"/>
          </w:tcPr>
          <w:p w:rsidR="00EA1C0A" w:rsidRPr="009C220D" w:rsidRDefault="00EA1C0A" w:rsidP="00EA1C0A">
            <w:pPr>
              <w:pStyle w:val="FieldText"/>
            </w:pPr>
          </w:p>
        </w:tc>
      </w:tr>
      <w:tr w:rsidR="00EA1C0A" w:rsidRPr="00613129" w:rsidTr="00EA1C0A">
        <w:trPr>
          <w:trHeight w:val="360"/>
        </w:trPr>
        <w:tc>
          <w:tcPr>
            <w:tcW w:w="1072" w:type="dxa"/>
            <w:vAlign w:val="bottom"/>
          </w:tcPr>
          <w:p w:rsidR="00EA1C0A" w:rsidRPr="005114CE" w:rsidRDefault="00EA1C0A" w:rsidP="00EA1C0A">
            <w:r w:rsidRPr="005114CE">
              <w:t>Address:</w:t>
            </w:r>
          </w:p>
        </w:tc>
        <w:tc>
          <w:tcPr>
            <w:tcW w:w="5768" w:type="dxa"/>
            <w:tcBorders>
              <w:top w:val="single" w:sz="4" w:space="0" w:color="auto"/>
              <w:bottom w:val="single" w:sz="4" w:space="0" w:color="auto"/>
            </w:tcBorders>
            <w:vAlign w:val="bottom"/>
          </w:tcPr>
          <w:p w:rsidR="00EA1C0A" w:rsidRPr="009C220D" w:rsidRDefault="00EA1C0A" w:rsidP="00EA1C0A">
            <w:pPr>
              <w:pStyle w:val="FieldText"/>
            </w:pPr>
          </w:p>
        </w:tc>
        <w:tc>
          <w:tcPr>
            <w:tcW w:w="1170" w:type="dxa"/>
            <w:vAlign w:val="bottom"/>
          </w:tcPr>
          <w:p w:rsidR="00EA1C0A" w:rsidRPr="005114CE" w:rsidRDefault="00EA1C0A" w:rsidP="00EA1C0A">
            <w:pPr>
              <w:pStyle w:val="Heading4"/>
            </w:pPr>
            <w:r w:rsidRPr="005114CE">
              <w:t>Supervisor:</w:t>
            </w:r>
          </w:p>
        </w:tc>
        <w:tc>
          <w:tcPr>
            <w:tcW w:w="2070" w:type="dxa"/>
            <w:tcBorders>
              <w:top w:val="single" w:sz="4" w:space="0" w:color="auto"/>
              <w:bottom w:val="single" w:sz="4" w:space="0" w:color="auto"/>
            </w:tcBorders>
            <w:vAlign w:val="bottom"/>
          </w:tcPr>
          <w:p w:rsidR="00EA1C0A" w:rsidRPr="009C220D" w:rsidRDefault="00EA1C0A" w:rsidP="00EA1C0A">
            <w:pPr>
              <w:pStyle w:val="FieldText"/>
            </w:pPr>
          </w:p>
        </w:tc>
      </w:tr>
    </w:tbl>
    <w:p w:rsidR="00C92A3C" w:rsidRDefault="00C92A3C" w:rsidP="00C92A3C"/>
    <w:p w:rsidR="00EA1C0A" w:rsidRDefault="00EA1C0A" w:rsidP="00EA1C0A">
      <w:pPr>
        <w:pStyle w:val="Heading2"/>
      </w:pPr>
      <w:r>
        <w:t>Extra Curricular Activities &amp; Community Service</w:t>
      </w:r>
    </w:p>
    <w:tbl>
      <w:tblPr>
        <w:tblW w:w="5000" w:type="pct"/>
        <w:tblLayout w:type="fixed"/>
        <w:tblCellMar>
          <w:left w:w="0" w:type="dxa"/>
          <w:right w:w="0" w:type="dxa"/>
        </w:tblCellMar>
        <w:tblLook w:val="0000" w:firstRow="0" w:lastRow="0" w:firstColumn="0" w:lastColumn="0" w:noHBand="0" w:noVBand="0"/>
      </w:tblPr>
      <w:tblGrid>
        <w:gridCol w:w="10080"/>
      </w:tblGrid>
      <w:tr w:rsidR="00EA1C0A" w:rsidRPr="00613129" w:rsidTr="00EA1C0A">
        <w:trPr>
          <w:trHeight w:val="432"/>
        </w:trPr>
        <w:tc>
          <w:tcPr>
            <w:tcW w:w="10080" w:type="dxa"/>
            <w:tcBorders>
              <w:bottom w:val="single" w:sz="4" w:space="0" w:color="auto"/>
            </w:tcBorders>
            <w:vAlign w:val="bottom"/>
          </w:tcPr>
          <w:p w:rsidR="00EA1C0A" w:rsidRPr="009C220D" w:rsidRDefault="00EA1C0A" w:rsidP="00EA1C0A">
            <w:pPr>
              <w:pStyle w:val="FieldText"/>
            </w:pPr>
          </w:p>
        </w:tc>
      </w:tr>
      <w:tr w:rsidR="00567DE3" w:rsidRPr="00613129" w:rsidTr="00567DE3">
        <w:trPr>
          <w:trHeight w:val="360"/>
        </w:trPr>
        <w:tc>
          <w:tcPr>
            <w:tcW w:w="10080" w:type="dxa"/>
            <w:tcBorders>
              <w:top w:val="single" w:sz="4" w:space="0" w:color="auto"/>
              <w:bottom w:val="single" w:sz="4" w:space="0" w:color="auto"/>
            </w:tcBorders>
            <w:vAlign w:val="bottom"/>
          </w:tcPr>
          <w:p w:rsidR="00567DE3" w:rsidRPr="009C220D" w:rsidRDefault="00567DE3" w:rsidP="00567DE3">
            <w:pPr>
              <w:pStyle w:val="FieldText"/>
            </w:pPr>
          </w:p>
        </w:tc>
      </w:tr>
      <w:tr w:rsidR="00567DE3" w:rsidRPr="00613129" w:rsidTr="00567DE3">
        <w:trPr>
          <w:trHeight w:val="360"/>
        </w:trPr>
        <w:tc>
          <w:tcPr>
            <w:tcW w:w="10080" w:type="dxa"/>
            <w:tcBorders>
              <w:top w:val="single" w:sz="4" w:space="0" w:color="auto"/>
              <w:bottom w:val="single" w:sz="4" w:space="0" w:color="auto"/>
            </w:tcBorders>
            <w:vAlign w:val="bottom"/>
          </w:tcPr>
          <w:p w:rsidR="00567DE3" w:rsidRPr="009C220D" w:rsidRDefault="00567DE3" w:rsidP="00567DE3">
            <w:pPr>
              <w:pStyle w:val="FieldText"/>
            </w:pPr>
          </w:p>
        </w:tc>
      </w:tr>
      <w:tr w:rsidR="00567DE3" w:rsidRPr="00613129" w:rsidTr="00567DE3">
        <w:trPr>
          <w:trHeight w:val="360"/>
        </w:trPr>
        <w:tc>
          <w:tcPr>
            <w:tcW w:w="10080" w:type="dxa"/>
            <w:tcBorders>
              <w:top w:val="single" w:sz="4" w:space="0" w:color="auto"/>
              <w:bottom w:val="single" w:sz="4" w:space="0" w:color="auto"/>
            </w:tcBorders>
            <w:vAlign w:val="bottom"/>
          </w:tcPr>
          <w:p w:rsidR="00567DE3" w:rsidRPr="009C220D" w:rsidRDefault="00567DE3" w:rsidP="00567DE3">
            <w:pPr>
              <w:pStyle w:val="FieldText"/>
            </w:pPr>
          </w:p>
        </w:tc>
      </w:tr>
    </w:tbl>
    <w:p w:rsidR="00567DE3" w:rsidRPr="004E34C6" w:rsidRDefault="00567DE3" w:rsidP="00567DE3"/>
    <w:p w:rsidR="005F6E87" w:rsidRDefault="005F6E87" w:rsidP="004E34C6"/>
    <w:p w:rsidR="00567DE3" w:rsidRDefault="00567DE3" w:rsidP="00567DE3">
      <w:pPr>
        <w:pStyle w:val="Heading2"/>
      </w:pPr>
      <w:r>
        <w:t>Special Circumstances</w:t>
      </w:r>
    </w:p>
    <w:tbl>
      <w:tblPr>
        <w:tblW w:w="5000" w:type="pct"/>
        <w:tblLayout w:type="fixed"/>
        <w:tblCellMar>
          <w:left w:w="0" w:type="dxa"/>
          <w:right w:w="0" w:type="dxa"/>
        </w:tblCellMar>
        <w:tblLook w:val="0000" w:firstRow="0" w:lastRow="0" w:firstColumn="0" w:lastColumn="0" w:noHBand="0" w:noVBand="0"/>
      </w:tblPr>
      <w:tblGrid>
        <w:gridCol w:w="10080"/>
      </w:tblGrid>
      <w:tr w:rsidR="00567DE3" w:rsidRPr="00613129" w:rsidTr="00567DE3">
        <w:trPr>
          <w:trHeight w:val="432"/>
        </w:trPr>
        <w:tc>
          <w:tcPr>
            <w:tcW w:w="10080" w:type="dxa"/>
            <w:tcBorders>
              <w:bottom w:val="single" w:sz="4" w:space="0" w:color="auto"/>
            </w:tcBorders>
            <w:vAlign w:val="bottom"/>
          </w:tcPr>
          <w:p w:rsidR="00567DE3" w:rsidRDefault="00567DE3" w:rsidP="00567DE3">
            <w:pPr>
              <w:pStyle w:val="FieldText"/>
            </w:pPr>
          </w:p>
          <w:p w:rsidR="00567DE3" w:rsidRDefault="00567DE3" w:rsidP="00567DE3">
            <w:pPr>
              <w:tabs>
                <w:tab w:val="left" w:pos="5040"/>
              </w:tabs>
              <w:rPr>
                <w:rFonts w:ascii="Cambria" w:hAnsi="Cambria" w:cs="Cambria"/>
                <w:sz w:val="24"/>
                <w:szCs w:val="32"/>
              </w:rPr>
            </w:pPr>
            <w:r>
              <w:rPr>
                <w:rFonts w:ascii="Cambria" w:hAnsi="Cambria" w:cs="Cambria"/>
                <w:sz w:val="24"/>
                <w:szCs w:val="32"/>
              </w:rPr>
              <w:t>Explain any special circumstances that make it important that you receive financial aid in order to attend college.</w:t>
            </w:r>
          </w:p>
          <w:p w:rsidR="00567DE3" w:rsidRPr="009C220D" w:rsidRDefault="00567DE3" w:rsidP="00567DE3">
            <w:pPr>
              <w:pStyle w:val="FieldText"/>
            </w:pPr>
          </w:p>
        </w:tc>
      </w:tr>
      <w:tr w:rsidR="00567DE3" w:rsidRPr="00613129" w:rsidTr="00567DE3">
        <w:trPr>
          <w:trHeight w:val="360"/>
        </w:trPr>
        <w:tc>
          <w:tcPr>
            <w:tcW w:w="10080" w:type="dxa"/>
            <w:tcBorders>
              <w:top w:val="single" w:sz="4" w:space="0" w:color="auto"/>
              <w:bottom w:val="single" w:sz="4" w:space="0" w:color="auto"/>
            </w:tcBorders>
            <w:vAlign w:val="bottom"/>
          </w:tcPr>
          <w:p w:rsidR="00567DE3" w:rsidRPr="009C220D" w:rsidRDefault="00567DE3" w:rsidP="00567DE3">
            <w:pPr>
              <w:pStyle w:val="FieldText"/>
            </w:pPr>
          </w:p>
        </w:tc>
      </w:tr>
      <w:tr w:rsidR="00567DE3" w:rsidRPr="00613129" w:rsidTr="00567DE3">
        <w:trPr>
          <w:trHeight w:val="360"/>
        </w:trPr>
        <w:tc>
          <w:tcPr>
            <w:tcW w:w="10080" w:type="dxa"/>
            <w:tcBorders>
              <w:top w:val="single" w:sz="4" w:space="0" w:color="auto"/>
              <w:bottom w:val="single" w:sz="4" w:space="0" w:color="auto"/>
            </w:tcBorders>
            <w:vAlign w:val="bottom"/>
          </w:tcPr>
          <w:p w:rsidR="00567DE3" w:rsidRPr="009C220D" w:rsidRDefault="00567DE3" w:rsidP="00567DE3">
            <w:pPr>
              <w:pStyle w:val="FieldText"/>
            </w:pPr>
          </w:p>
        </w:tc>
      </w:tr>
      <w:tr w:rsidR="00567DE3" w:rsidRPr="00613129" w:rsidTr="00567DE3">
        <w:trPr>
          <w:trHeight w:val="360"/>
        </w:trPr>
        <w:tc>
          <w:tcPr>
            <w:tcW w:w="10080" w:type="dxa"/>
            <w:tcBorders>
              <w:top w:val="single" w:sz="4" w:space="0" w:color="auto"/>
              <w:bottom w:val="single" w:sz="4" w:space="0" w:color="auto"/>
            </w:tcBorders>
            <w:vAlign w:val="bottom"/>
          </w:tcPr>
          <w:p w:rsidR="00567DE3" w:rsidRPr="009C220D" w:rsidRDefault="00567DE3" w:rsidP="00567DE3">
            <w:pPr>
              <w:pStyle w:val="FieldText"/>
            </w:pPr>
          </w:p>
        </w:tc>
      </w:tr>
    </w:tbl>
    <w:p w:rsidR="00567DE3" w:rsidRDefault="00567DE3" w:rsidP="004E34C6"/>
    <w:p w:rsidR="00567DE3" w:rsidRDefault="00567DE3" w:rsidP="004E34C6"/>
    <w:p w:rsidR="00567DE3" w:rsidRDefault="00567DE3" w:rsidP="004E34C6"/>
    <w:p w:rsidR="00567DE3" w:rsidRPr="00567DE3" w:rsidRDefault="00567DE3" w:rsidP="00567DE3">
      <w:pPr>
        <w:widowControl w:val="0"/>
        <w:autoSpaceDE w:val="0"/>
        <w:autoSpaceDN w:val="0"/>
        <w:adjustRightInd w:val="0"/>
        <w:rPr>
          <w:rFonts w:ascii="Cambria" w:hAnsi="Cambria" w:cs="Cambria"/>
          <w:sz w:val="24"/>
          <w:szCs w:val="32"/>
        </w:rPr>
      </w:pPr>
      <w:r w:rsidRPr="00567DE3">
        <w:rPr>
          <w:rFonts w:ascii="Cambria" w:hAnsi="Cambria" w:cs="Cambria"/>
          <w:sz w:val="24"/>
          <w:szCs w:val="32"/>
        </w:rPr>
        <w:t>Attach an essay (300 word maximum) to this application telling us about yourself and about your experiences growing up in Solana Beach. Specifically, please tell us what you have done to volunteer in some way to the community and/or those who live in Solana Beach. What have you done to give back to your community?</w:t>
      </w:r>
      <w:r w:rsidR="00BB6AD6">
        <w:rPr>
          <w:rFonts w:ascii="Cambria" w:hAnsi="Cambria" w:cs="Cambria"/>
          <w:sz w:val="24"/>
          <w:szCs w:val="32"/>
        </w:rPr>
        <w:t xml:space="preserve"> If your volunteering has taken you outside of our community, please tell us what you have done.</w:t>
      </w:r>
      <w:r w:rsidRPr="00567DE3">
        <w:rPr>
          <w:rFonts w:ascii="Cambria" w:hAnsi="Cambria" w:cs="Cambria"/>
          <w:sz w:val="24"/>
          <w:szCs w:val="32"/>
        </w:rPr>
        <w:t xml:space="preserve">  </w:t>
      </w:r>
    </w:p>
    <w:p w:rsidR="00567DE3" w:rsidRPr="00567DE3" w:rsidRDefault="00567DE3" w:rsidP="00567DE3">
      <w:pPr>
        <w:widowControl w:val="0"/>
        <w:autoSpaceDE w:val="0"/>
        <w:autoSpaceDN w:val="0"/>
        <w:adjustRightInd w:val="0"/>
        <w:rPr>
          <w:rFonts w:ascii="Cambria" w:hAnsi="Cambria" w:cs="Cambria"/>
          <w:sz w:val="24"/>
          <w:szCs w:val="32"/>
        </w:rPr>
      </w:pPr>
      <w:r w:rsidRPr="00567DE3">
        <w:rPr>
          <w:rFonts w:ascii="Cambria" w:hAnsi="Cambria" w:cs="Cambria"/>
          <w:sz w:val="24"/>
          <w:szCs w:val="32"/>
        </w:rPr>
        <w:t> </w:t>
      </w:r>
    </w:p>
    <w:p w:rsidR="00567DE3" w:rsidRPr="00567DE3" w:rsidRDefault="00567DE3" w:rsidP="00567DE3">
      <w:pPr>
        <w:widowControl w:val="0"/>
        <w:autoSpaceDE w:val="0"/>
        <w:autoSpaceDN w:val="0"/>
        <w:adjustRightInd w:val="0"/>
        <w:rPr>
          <w:rFonts w:ascii="Cambria" w:hAnsi="Cambria" w:cs="Cambria"/>
          <w:sz w:val="24"/>
          <w:szCs w:val="32"/>
        </w:rPr>
      </w:pPr>
      <w:r w:rsidRPr="00567DE3">
        <w:rPr>
          <w:rFonts w:ascii="Cambria" w:hAnsi="Cambria" w:cs="Cambria"/>
          <w:sz w:val="24"/>
          <w:szCs w:val="32"/>
        </w:rPr>
        <w:t>Include two letters of recommendation; one from a teacher, and one from someone other than a family member who can tell us a bit about you and your character.</w:t>
      </w:r>
    </w:p>
    <w:p w:rsidR="00567DE3" w:rsidRPr="00567DE3" w:rsidRDefault="00567DE3" w:rsidP="00567DE3">
      <w:pPr>
        <w:widowControl w:val="0"/>
        <w:autoSpaceDE w:val="0"/>
        <w:autoSpaceDN w:val="0"/>
        <w:adjustRightInd w:val="0"/>
        <w:rPr>
          <w:rFonts w:ascii="Cambria" w:hAnsi="Cambria" w:cs="Cambria"/>
          <w:sz w:val="24"/>
          <w:szCs w:val="32"/>
        </w:rPr>
      </w:pPr>
      <w:r w:rsidRPr="00567DE3">
        <w:rPr>
          <w:rFonts w:ascii="Cambria" w:hAnsi="Cambria" w:cs="Cambria"/>
          <w:sz w:val="24"/>
          <w:szCs w:val="32"/>
        </w:rPr>
        <w:t> </w:t>
      </w:r>
    </w:p>
    <w:p w:rsidR="00567DE3" w:rsidRPr="00567DE3" w:rsidRDefault="00567DE3" w:rsidP="00567DE3">
      <w:pPr>
        <w:widowControl w:val="0"/>
        <w:autoSpaceDE w:val="0"/>
        <w:autoSpaceDN w:val="0"/>
        <w:adjustRightInd w:val="0"/>
        <w:rPr>
          <w:rFonts w:ascii="Cambria" w:hAnsi="Cambria" w:cs="Cambria"/>
          <w:sz w:val="24"/>
          <w:szCs w:val="32"/>
        </w:rPr>
      </w:pPr>
      <w:r w:rsidRPr="00567DE3">
        <w:rPr>
          <w:rFonts w:ascii="Cambria" w:hAnsi="Cambria" w:cs="Cambria"/>
          <w:sz w:val="24"/>
          <w:szCs w:val="32"/>
        </w:rPr>
        <w:t xml:space="preserve">Return your application packet on or before </w:t>
      </w:r>
      <w:r w:rsidRPr="00567DE3">
        <w:rPr>
          <w:rFonts w:ascii="Cambria" w:hAnsi="Cambria" w:cs="Cambria"/>
          <w:color w:val="F80000"/>
          <w:sz w:val="24"/>
          <w:szCs w:val="32"/>
        </w:rPr>
        <w:t>April 30,</w:t>
      </w:r>
      <w:r w:rsidR="00906DDF">
        <w:rPr>
          <w:rFonts w:ascii="Cambria" w:hAnsi="Cambria" w:cs="Cambria"/>
          <w:sz w:val="24"/>
          <w:szCs w:val="32"/>
        </w:rPr>
        <w:t xml:space="preserve"> 201</w:t>
      </w:r>
      <w:r w:rsidR="00DD4C60">
        <w:rPr>
          <w:rFonts w:ascii="Cambria" w:hAnsi="Cambria" w:cs="Cambria"/>
          <w:sz w:val="24"/>
          <w:szCs w:val="32"/>
        </w:rPr>
        <w:t>7</w:t>
      </w:r>
      <w:r w:rsidRPr="00567DE3">
        <w:rPr>
          <w:rFonts w:ascii="Cambria" w:hAnsi="Cambria" w:cs="Cambria"/>
          <w:sz w:val="24"/>
          <w:szCs w:val="32"/>
        </w:rPr>
        <w:t xml:space="preserve"> to:</w:t>
      </w:r>
    </w:p>
    <w:p w:rsidR="00567DE3" w:rsidRPr="00567DE3" w:rsidRDefault="00567DE3" w:rsidP="00567DE3">
      <w:pPr>
        <w:widowControl w:val="0"/>
        <w:autoSpaceDE w:val="0"/>
        <w:autoSpaceDN w:val="0"/>
        <w:adjustRightInd w:val="0"/>
        <w:rPr>
          <w:rFonts w:ascii="Cambria" w:hAnsi="Cambria" w:cs="Cambria"/>
          <w:sz w:val="24"/>
          <w:szCs w:val="32"/>
        </w:rPr>
      </w:pPr>
      <w:r w:rsidRPr="00567DE3">
        <w:rPr>
          <w:rFonts w:ascii="Cambria" w:hAnsi="Cambria" w:cs="Cambria"/>
          <w:sz w:val="24"/>
          <w:szCs w:val="32"/>
        </w:rPr>
        <w:t> </w:t>
      </w:r>
    </w:p>
    <w:p w:rsidR="00567DE3" w:rsidRPr="00567DE3" w:rsidRDefault="00567DE3" w:rsidP="00567DE3">
      <w:pPr>
        <w:widowControl w:val="0"/>
        <w:autoSpaceDE w:val="0"/>
        <w:autoSpaceDN w:val="0"/>
        <w:adjustRightInd w:val="0"/>
        <w:rPr>
          <w:rFonts w:ascii="Cambria" w:hAnsi="Cambria" w:cs="Cambria"/>
          <w:sz w:val="24"/>
          <w:szCs w:val="32"/>
        </w:rPr>
      </w:pPr>
      <w:r w:rsidRPr="00567DE3">
        <w:rPr>
          <w:rFonts w:ascii="Cambria" w:hAnsi="Cambria" w:cs="Cambria"/>
          <w:sz w:val="24"/>
          <w:szCs w:val="32"/>
        </w:rPr>
        <w:t>Pat Coad</w:t>
      </w:r>
    </w:p>
    <w:p w:rsidR="00567DE3" w:rsidRPr="00567DE3" w:rsidRDefault="00567DE3" w:rsidP="00567DE3">
      <w:pPr>
        <w:widowControl w:val="0"/>
        <w:autoSpaceDE w:val="0"/>
        <w:autoSpaceDN w:val="0"/>
        <w:adjustRightInd w:val="0"/>
        <w:rPr>
          <w:rFonts w:ascii="Cambria" w:hAnsi="Cambria" w:cs="Cambria"/>
          <w:sz w:val="24"/>
          <w:szCs w:val="32"/>
        </w:rPr>
      </w:pPr>
      <w:r w:rsidRPr="00567DE3">
        <w:rPr>
          <w:rFonts w:ascii="Cambria" w:hAnsi="Cambria" w:cs="Cambria"/>
          <w:sz w:val="24"/>
          <w:szCs w:val="32"/>
        </w:rPr>
        <w:t>PO Box 504,</w:t>
      </w:r>
    </w:p>
    <w:p w:rsidR="00567DE3" w:rsidRPr="00567DE3" w:rsidRDefault="00567DE3" w:rsidP="00567DE3">
      <w:pPr>
        <w:widowControl w:val="0"/>
        <w:autoSpaceDE w:val="0"/>
        <w:autoSpaceDN w:val="0"/>
        <w:adjustRightInd w:val="0"/>
        <w:rPr>
          <w:rFonts w:ascii="Cambria" w:hAnsi="Cambria" w:cs="Cambria"/>
          <w:sz w:val="24"/>
          <w:szCs w:val="32"/>
        </w:rPr>
      </w:pPr>
      <w:r w:rsidRPr="00567DE3">
        <w:rPr>
          <w:rFonts w:ascii="Cambria" w:hAnsi="Cambria" w:cs="Cambria"/>
          <w:sz w:val="24"/>
          <w:szCs w:val="32"/>
        </w:rPr>
        <w:t>Solana Beach, California 92075</w:t>
      </w:r>
    </w:p>
    <w:p w:rsidR="00567DE3" w:rsidRPr="00567DE3" w:rsidRDefault="00567DE3" w:rsidP="00567DE3">
      <w:pPr>
        <w:widowControl w:val="0"/>
        <w:autoSpaceDE w:val="0"/>
        <w:autoSpaceDN w:val="0"/>
        <w:adjustRightInd w:val="0"/>
        <w:rPr>
          <w:rFonts w:ascii="Cambria" w:hAnsi="Cambria" w:cs="Cambria"/>
          <w:sz w:val="24"/>
          <w:szCs w:val="32"/>
        </w:rPr>
      </w:pPr>
      <w:r w:rsidRPr="00567DE3">
        <w:rPr>
          <w:rFonts w:ascii="Cambria" w:hAnsi="Cambria" w:cs="Cambria"/>
          <w:sz w:val="24"/>
          <w:szCs w:val="32"/>
        </w:rPr>
        <w:t> </w:t>
      </w:r>
    </w:p>
    <w:p w:rsidR="00567DE3" w:rsidRDefault="00567DE3" w:rsidP="00567DE3">
      <w:pPr>
        <w:rPr>
          <w:rFonts w:ascii="Cambria" w:hAnsi="Cambria" w:cs="Cambria"/>
          <w:color w:val="F80000"/>
          <w:sz w:val="24"/>
          <w:szCs w:val="32"/>
        </w:rPr>
      </w:pPr>
      <w:r w:rsidRPr="00567DE3">
        <w:rPr>
          <w:rFonts w:ascii="Cambria" w:hAnsi="Cambria" w:cs="Cambria"/>
          <w:color w:val="F80000"/>
          <w:sz w:val="24"/>
          <w:szCs w:val="32"/>
        </w:rPr>
        <w:lastRenderedPageBreak/>
        <w:t>If under the age of 18, a parent or guardian’s signature is required.</w:t>
      </w:r>
      <w:r w:rsidR="006776A1">
        <w:rPr>
          <w:rFonts w:ascii="Cambria" w:hAnsi="Cambria" w:cs="Cambria"/>
          <w:color w:val="F80000"/>
          <w:sz w:val="24"/>
          <w:szCs w:val="32"/>
        </w:rPr>
        <w:t xml:space="preserve"> Attach Permission slip to Application.</w:t>
      </w:r>
    </w:p>
    <w:p w:rsidR="006776A1" w:rsidRPr="006776A1" w:rsidRDefault="006776A1" w:rsidP="006776A1">
      <w:pPr>
        <w:widowControl w:val="0"/>
        <w:autoSpaceDE w:val="0"/>
        <w:autoSpaceDN w:val="0"/>
        <w:adjustRightInd w:val="0"/>
        <w:jc w:val="center"/>
        <w:rPr>
          <w:rFonts w:ascii="Cambria" w:hAnsi="Cambria" w:cs="Cambria"/>
          <w:sz w:val="28"/>
          <w:szCs w:val="28"/>
        </w:rPr>
      </w:pPr>
      <w:r w:rsidRPr="006776A1">
        <w:rPr>
          <w:rFonts w:ascii="Cambria" w:hAnsi="Cambria" w:cs="Cambria"/>
          <w:sz w:val="28"/>
          <w:szCs w:val="28"/>
        </w:rPr>
        <w:t>Parent Permission</w:t>
      </w:r>
    </w:p>
    <w:p w:rsidR="006776A1" w:rsidRPr="006776A1" w:rsidRDefault="006776A1" w:rsidP="006776A1">
      <w:pPr>
        <w:widowControl w:val="0"/>
        <w:autoSpaceDE w:val="0"/>
        <w:autoSpaceDN w:val="0"/>
        <w:adjustRightInd w:val="0"/>
        <w:rPr>
          <w:rFonts w:ascii="Cambria" w:hAnsi="Cambria" w:cs="Cambria"/>
          <w:sz w:val="28"/>
          <w:szCs w:val="28"/>
        </w:rPr>
      </w:pPr>
    </w:p>
    <w:p w:rsidR="006776A1" w:rsidRPr="006776A1" w:rsidRDefault="006776A1" w:rsidP="006776A1">
      <w:pPr>
        <w:widowControl w:val="0"/>
        <w:autoSpaceDE w:val="0"/>
        <w:autoSpaceDN w:val="0"/>
        <w:adjustRightInd w:val="0"/>
        <w:rPr>
          <w:rFonts w:ascii="Cambria" w:hAnsi="Cambria" w:cs="Cambria"/>
          <w:sz w:val="28"/>
          <w:szCs w:val="28"/>
        </w:rPr>
      </w:pPr>
      <w:r w:rsidRPr="006776A1">
        <w:rPr>
          <w:rFonts w:ascii="Cambria" w:hAnsi="Cambria" w:cs="Cambria"/>
          <w:sz w:val="28"/>
          <w:szCs w:val="28"/>
        </w:rPr>
        <w:t>My signature serves as permission for the Solana Beach Civic and Historical Society to publish my child’s name and photos in the event he/she receives a scholarship. Furthermore, I agree to release and hold harmless the Society.</w:t>
      </w:r>
    </w:p>
    <w:p w:rsidR="006776A1" w:rsidRPr="006776A1" w:rsidRDefault="006776A1" w:rsidP="006776A1">
      <w:pPr>
        <w:widowControl w:val="0"/>
        <w:autoSpaceDE w:val="0"/>
        <w:autoSpaceDN w:val="0"/>
        <w:adjustRightInd w:val="0"/>
        <w:rPr>
          <w:rFonts w:ascii="Cambria" w:hAnsi="Cambria" w:cs="Cambria"/>
          <w:sz w:val="28"/>
          <w:szCs w:val="28"/>
        </w:rPr>
      </w:pPr>
      <w:r w:rsidRPr="006776A1">
        <w:rPr>
          <w:rFonts w:ascii="Cambria" w:hAnsi="Cambria" w:cs="Cambria"/>
          <w:sz w:val="28"/>
          <w:szCs w:val="28"/>
        </w:rPr>
        <w:t> </w:t>
      </w:r>
    </w:p>
    <w:p w:rsidR="006776A1" w:rsidRPr="006776A1" w:rsidRDefault="006776A1" w:rsidP="006776A1">
      <w:pPr>
        <w:widowControl w:val="0"/>
        <w:autoSpaceDE w:val="0"/>
        <w:autoSpaceDN w:val="0"/>
        <w:adjustRightInd w:val="0"/>
        <w:rPr>
          <w:rFonts w:ascii="Cambria" w:hAnsi="Cambria" w:cs="Cambria"/>
          <w:sz w:val="28"/>
          <w:szCs w:val="28"/>
        </w:rPr>
      </w:pPr>
      <w:r w:rsidRPr="006776A1">
        <w:rPr>
          <w:rFonts w:ascii="Cambria" w:hAnsi="Cambria" w:cs="Cambria"/>
          <w:sz w:val="28"/>
          <w:szCs w:val="28"/>
        </w:rPr>
        <w:t>Parent contact information</w:t>
      </w:r>
    </w:p>
    <w:p w:rsidR="006776A1" w:rsidRPr="006776A1" w:rsidRDefault="006776A1" w:rsidP="006776A1">
      <w:pPr>
        <w:widowControl w:val="0"/>
        <w:autoSpaceDE w:val="0"/>
        <w:autoSpaceDN w:val="0"/>
        <w:adjustRightInd w:val="0"/>
        <w:rPr>
          <w:rFonts w:ascii="Cambria" w:hAnsi="Cambria" w:cs="Cambria"/>
          <w:sz w:val="28"/>
          <w:szCs w:val="28"/>
        </w:rPr>
      </w:pPr>
      <w:r w:rsidRPr="006776A1">
        <w:rPr>
          <w:rFonts w:ascii="Cambria" w:hAnsi="Cambria" w:cs="Cambria"/>
          <w:sz w:val="28"/>
          <w:szCs w:val="28"/>
        </w:rPr>
        <w:t> </w:t>
      </w:r>
    </w:p>
    <w:p w:rsidR="006776A1" w:rsidRPr="006776A1" w:rsidRDefault="006776A1" w:rsidP="006776A1">
      <w:pPr>
        <w:widowControl w:val="0"/>
        <w:tabs>
          <w:tab w:val="left" w:pos="2160"/>
          <w:tab w:val="left" w:pos="8640"/>
        </w:tabs>
        <w:autoSpaceDE w:val="0"/>
        <w:autoSpaceDN w:val="0"/>
        <w:adjustRightInd w:val="0"/>
        <w:rPr>
          <w:rFonts w:ascii="Cambria" w:hAnsi="Cambria" w:cs="Cambria"/>
          <w:sz w:val="28"/>
          <w:szCs w:val="28"/>
        </w:rPr>
      </w:pPr>
      <w:r w:rsidRPr="006776A1">
        <w:rPr>
          <w:rFonts w:ascii="Cambria" w:hAnsi="Cambria" w:cs="Cambria"/>
          <w:sz w:val="28"/>
          <w:szCs w:val="28"/>
        </w:rPr>
        <w:t>Name</w:t>
      </w:r>
      <w:r w:rsidRPr="006776A1">
        <w:rPr>
          <w:rFonts w:ascii="Cambria" w:hAnsi="Cambria" w:cs="Cambria"/>
          <w:sz w:val="28"/>
          <w:szCs w:val="28"/>
        </w:rPr>
        <w:tab/>
      </w:r>
      <w:r w:rsidRPr="006776A1">
        <w:rPr>
          <w:rFonts w:ascii="Cambria" w:hAnsi="Cambria" w:cs="Cambria"/>
          <w:sz w:val="28"/>
          <w:szCs w:val="28"/>
          <w:u w:val="single"/>
        </w:rPr>
        <w:tab/>
      </w:r>
      <w:r w:rsidRPr="006776A1">
        <w:rPr>
          <w:rFonts w:ascii="Cambria" w:hAnsi="Cambria" w:cs="Cambria"/>
          <w:sz w:val="28"/>
          <w:szCs w:val="28"/>
        </w:rPr>
        <w:tab/>
      </w:r>
    </w:p>
    <w:p w:rsidR="006776A1" w:rsidRPr="006776A1" w:rsidRDefault="006776A1" w:rsidP="006776A1">
      <w:pPr>
        <w:widowControl w:val="0"/>
        <w:tabs>
          <w:tab w:val="left" w:pos="2160"/>
          <w:tab w:val="left" w:pos="8640"/>
        </w:tabs>
        <w:autoSpaceDE w:val="0"/>
        <w:autoSpaceDN w:val="0"/>
        <w:adjustRightInd w:val="0"/>
        <w:rPr>
          <w:rFonts w:ascii="Cambria" w:hAnsi="Cambria" w:cs="Cambria"/>
          <w:sz w:val="28"/>
          <w:szCs w:val="28"/>
        </w:rPr>
      </w:pPr>
      <w:r w:rsidRPr="006776A1">
        <w:rPr>
          <w:rFonts w:ascii="Cambria" w:hAnsi="Cambria" w:cs="Cambria"/>
          <w:sz w:val="28"/>
          <w:szCs w:val="28"/>
        </w:rPr>
        <w:t> </w:t>
      </w:r>
    </w:p>
    <w:p w:rsidR="006776A1" w:rsidRPr="006776A1" w:rsidRDefault="006776A1" w:rsidP="006776A1">
      <w:pPr>
        <w:widowControl w:val="0"/>
        <w:tabs>
          <w:tab w:val="left" w:pos="2160"/>
          <w:tab w:val="left" w:pos="8640"/>
        </w:tabs>
        <w:autoSpaceDE w:val="0"/>
        <w:autoSpaceDN w:val="0"/>
        <w:adjustRightInd w:val="0"/>
        <w:rPr>
          <w:rFonts w:ascii="Cambria" w:hAnsi="Cambria" w:cs="Cambria"/>
          <w:sz w:val="28"/>
          <w:szCs w:val="28"/>
        </w:rPr>
      </w:pPr>
      <w:r w:rsidRPr="006776A1">
        <w:rPr>
          <w:rFonts w:ascii="Cambria" w:hAnsi="Cambria" w:cs="Cambria"/>
          <w:sz w:val="28"/>
          <w:szCs w:val="28"/>
        </w:rPr>
        <w:t>Address</w:t>
      </w:r>
      <w:r w:rsidRPr="006776A1">
        <w:rPr>
          <w:rFonts w:ascii="Cambria" w:hAnsi="Cambria" w:cs="Cambria"/>
          <w:sz w:val="28"/>
          <w:szCs w:val="28"/>
        </w:rPr>
        <w:tab/>
      </w:r>
      <w:r w:rsidRPr="006776A1">
        <w:rPr>
          <w:rFonts w:ascii="Cambria" w:hAnsi="Cambria" w:cs="Cambria"/>
          <w:sz w:val="28"/>
          <w:szCs w:val="28"/>
          <w:u w:val="single"/>
        </w:rPr>
        <w:tab/>
      </w:r>
      <w:r w:rsidRPr="006776A1">
        <w:rPr>
          <w:rFonts w:ascii="Cambria" w:hAnsi="Cambria" w:cs="Cambria"/>
          <w:sz w:val="28"/>
          <w:szCs w:val="28"/>
        </w:rPr>
        <w:tab/>
      </w:r>
    </w:p>
    <w:p w:rsidR="006776A1" w:rsidRPr="006776A1" w:rsidRDefault="006776A1" w:rsidP="006776A1">
      <w:pPr>
        <w:widowControl w:val="0"/>
        <w:tabs>
          <w:tab w:val="left" w:pos="2160"/>
          <w:tab w:val="left" w:pos="8640"/>
        </w:tabs>
        <w:autoSpaceDE w:val="0"/>
        <w:autoSpaceDN w:val="0"/>
        <w:adjustRightInd w:val="0"/>
        <w:rPr>
          <w:rFonts w:ascii="Cambria" w:hAnsi="Cambria" w:cs="Cambria"/>
          <w:sz w:val="28"/>
          <w:szCs w:val="28"/>
        </w:rPr>
      </w:pPr>
      <w:r w:rsidRPr="006776A1">
        <w:rPr>
          <w:rFonts w:ascii="Cambria" w:hAnsi="Cambria" w:cs="Cambria"/>
          <w:sz w:val="28"/>
          <w:szCs w:val="28"/>
        </w:rPr>
        <w:t> </w:t>
      </w:r>
    </w:p>
    <w:p w:rsidR="006776A1" w:rsidRPr="006776A1" w:rsidRDefault="006776A1" w:rsidP="006776A1">
      <w:pPr>
        <w:widowControl w:val="0"/>
        <w:tabs>
          <w:tab w:val="left" w:pos="2160"/>
          <w:tab w:val="left" w:pos="8640"/>
        </w:tabs>
        <w:autoSpaceDE w:val="0"/>
        <w:autoSpaceDN w:val="0"/>
        <w:adjustRightInd w:val="0"/>
        <w:rPr>
          <w:rFonts w:ascii="Cambria" w:hAnsi="Cambria" w:cs="Cambria"/>
          <w:sz w:val="28"/>
          <w:szCs w:val="28"/>
        </w:rPr>
      </w:pPr>
      <w:r w:rsidRPr="006776A1">
        <w:rPr>
          <w:rFonts w:ascii="Cambria" w:hAnsi="Cambria" w:cs="Cambria"/>
          <w:sz w:val="28"/>
          <w:szCs w:val="28"/>
        </w:rPr>
        <w:t>Phone       </w:t>
      </w:r>
      <w:r w:rsidRPr="006776A1">
        <w:rPr>
          <w:rFonts w:ascii="Cambria" w:hAnsi="Cambria" w:cs="Cambria"/>
          <w:sz w:val="28"/>
          <w:szCs w:val="28"/>
        </w:rPr>
        <w:tab/>
      </w:r>
      <w:r w:rsidRPr="006776A1">
        <w:rPr>
          <w:rFonts w:ascii="Cambria" w:hAnsi="Cambria" w:cs="Cambria"/>
          <w:sz w:val="28"/>
          <w:szCs w:val="28"/>
          <w:u w:val="single"/>
        </w:rPr>
        <w:tab/>
      </w:r>
      <w:r w:rsidRPr="006776A1">
        <w:rPr>
          <w:rFonts w:ascii="Cambria" w:hAnsi="Cambria" w:cs="Cambria"/>
          <w:sz w:val="28"/>
          <w:szCs w:val="28"/>
        </w:rPr>
        <w:t>        </w:t>
      </w:r>
      <w:r w:rsidRPr="006776A1">
        <w:rPr>
          <w:rFonts w:ascii="Cambria" w:hAnsi="Cambria" w:cs="Cambria"/>
          <w:sz w:val="28"/>
          <w:szCs w:val="28"/>
        </w:rPr>
        <w:tab/>
      </w:r>
      <w:r w:rsidRPr="006776A1">
        <w:rPr>
          <w:rFonts w:ascii="Cambria" w:hAnsi="Cambria" w:cs="Cambria"/>
          <w:sz w:val="28"/>
          <w:szCs w:val="28"/>
        </w:rPr>
        <w:tab/>
      </w:r>
    </w:p>
    <w:p w:rsidR="006776A1" w:rsidRPr="006776A1" w:rsidRDefault="006776A1" w:rsidP="006776A1">
      <w:pPr>
        <w:widowControl w:val="0"/>
        <w:tabs>
          <w:tab w:val="left" w:pos="2160"/>
          <w:tab w:val="left" w:pos="8640"/>
        </w:tabs>
        <w:autoSpaceDE w:val="0"/>
        <w:autoSpaceDN w:val="0"/>
        <w:adjustRightInd w:val="0"/>
        <w:rPr>
          <w:rFonts w:ascii="Cambria" w:hAnsi="Cambria" w:cs="Cambria"/>
          <w:sz w:val="28"/>
          <w:szCs w:val="28"/>
        </w:rPr>
      </w:pPr>
    </w:p>
    <w:p w:rsidR="006776A1" w:rsidRPr="006776A1" w:rsidRDefault="006776A1" w:rsidP="006776A1">
      <w:pPr>
        <w:widowControl w:val="0"/>
        <w:tabs>
          <w:tab w:val="left" w:pos="2160"/>
          <w:tab w:val="left" w:pos="8640"/>
        </w:tabs>
        <w:autoSpaceDE w:val="0"/>
        <w:autoSpaceDN w:val="0"/>
        <w:adjustRightInd w:val="0"/>
        <w:rPr>
          <w:rFonts w:ascii="Cambria" w:hAnsi="Cambria" w:cs="Cambria"/>
          <w:sz w:val="28"/>
          <w:szCs w:val="28"/>
        </w:rPr>
      </w:pPr>
      <w:r w:rsidRPr="006776A1">
        <w:rPr>
          <w:rFonts w:ascii="Cambria" w:hAnsi="Cambria" w:cs="Cambria"/>
          <w:sz w:val="28"/>
          <w:szCs w:val="28"/>
        </w:rPr>
        <w:t>Email</w:t>
      </w:r>
      <w:r w:rsidRPr="006776A1">
        <w:rPr>
          <w:rFonts w:ascii="Cambria" w:hAnsi="Cambria" w:cs="Cambria"/>
          <w:sz w:val="28"/>
          <w:szCs w:val="28"/>
        </w:rPr>
        <w:tab/>
      </w:r>
      <w:r w:rsidRPr="006776A1">
        <w:rPr>
          <w:rFonts w:ascii="Cambria" w:hAnsi="Cambria" w:cs="Cambria"/>
          <w:sz w:val="28"/>
          <w:szCs w:val="28"/>
          <w:u w:val="single"/>
        </w:rPr>
        <w:tab/>
      </w:r>
      <w:r w:rsidRPr="006776A1">
        <w:rPr>
          <w:rFonts w:ascii="Cambria" w:hAnsi="Cambria" w:cs="Cambria"/>
          <w:sz w:val="28"/>
          <w:szCs w:val="28"/>
        </w:rPr>
        <w:tab/>
      </w:r>
    </w:p>
    <w:p w:rsidR="006776A1" w:rsidRPr="006776A1" w:rsidRDefault="006776A1" w:rsidP="006776A1">
      <w:pPr>
        <w:widowControl w:val="0"/>
        <w:autoSpaceDE w:val="0"/>
        <w:autoSpaceDN w:val="0"/>
        <w:adjustRightInd w:val="0"/>
        <w:rPr>
          <w:rFonts w:ascii="Cambria" w:hAnsi="Cambria" w:cs="Cambria"/>
          <w:sz w:val="28"/>
          <w:szCs w:val="28"/>
        </w:rPr>
      </w:pPr>
      <w:r w:rsidRPr="006776A1">
        <w:rPr>
          <w:rFonts w:ascii="Cambria" w:hAnsi="Cambria" w:cs="Cambria"/>
          <w:sz w:val="28"/>
          <w:szCs w:val="28"/>
        </w:rPr>
        <w:t> </w:t>
      </w:r>
    </w:p>
    <w:p w:rsidR="006776A1" w:rsidRPr="006776A1" w:rsidRDefault="006776A1" w:rsidP="006776A1">
      <w:pPr>
        <w:widowControl w:val="0"/>
        <w:autoSpaceDE w:val="0"/>
        <w:autoSpaceDN w:val="0"/>
        <w:adjustRightInd w:val="0"/>
        <w:rPr>
          <w:rFonts w:ascii="Cambria" w:hAnsi="Cambria" w:cs="Cambria"/>
          <w:sz w:val="28"/>
          <w:szCs w:val="28"/>
        </w:rPr>
      </w:pPr>
    </w:p>
    <w:p w:rsidR="006776A1" w:rsidRPr="006776A1" w:rsidRDefault="006776A1" w:rsidP="006776A1">
      <w:pPr>
        <w:widowControl w:val="0"/>
        <w:tabs>
          <w:tab w:val="left" w:pos="8550"/>
        </w:tabs>
        <w:autoSpaceDE w:val="0"/>
        <w:autoSpaceDN w:val="0"/>
        <w:adjustRightInd w:val="0"/>
        <w:rPr>
          <w:rFonts w:ascii="Cambria" w:hAnsi="Cambria" w:cs="Cambria"/>
          <w:sz w:val="28"/>
          <w:szCs w:val="28"/>
        </w:rPr>
      </w:pPr>
      <w:r w:rsidRPr="006776A1">
        <w:rPr>
          <w:rFonts w:ascii="Cambria" w:hAnsi="Cambria" w:cs="Cambria"/>
          <w:sz w:val="28"/>
          <w:szCs w:val="28"/>
        </w:rPr>
        <w:t xml:space="preserve">Parent Signature   </w:t>
      </w:r>
      <w:r w:rsidRPr="006776A1">
        <w:rPr>
          <w:rFonts w:ascii="Cambria" w:hAnsi="Cambria" w:cs="Cambria"/>
          <w:sz w:val="28"/>
          <w:szCs w:val="28"/>
          <w:u w:val="single"/>
        </w:rPr>
        <w:tab/>
      </w:r>
      <w:r w:rsidRPr="006776A1">
        <w:rPr>
          <w:rFonts w:ascii="Cambria" w:hAnsi="Cambria" w:cs="Cambria"/>
          <w:sz w:val="28"/>
          <w:szCs w:val="28"/>
        </w:rPr>
        <w:tab/>
      </w:r>
      <w:r w:rsidRPr="006776A1">
        <w:rPr>
          <w:rFonts w:ascii="Cambria" w:hAnsi="Cambria" w:cs="Cambria"/>
          <w:sz w:val="28"/>
          <w:szCs w:val="28"/>
        </w:rPr>
        <w:tab/>
      </w:r>
    </w:p>
    <w:p w:rsidR="006776A1" w:rsidRPr="006776A1" w:rsidRDefault="006776A1" w:rsidP="006776A1">
      <w:pPr>
        <w:widowControl w:val="0"/>
        <w:autoSpaceDE w:val="0"/>
        <w:autoSpaceDN w:val="0"/>
        <w:adjustRightInd w:val="0"/>
        <w:rPr>
          <w:rFonts w:ascii="Cambria" w:hAnsi="Cambria" w:cs="Cambria"/>
          <w:sz w:val="28"/>
          <w:szCs w:val="28"/>
        </w:rPr>
      </w:pPr>
    </w:p>
    <w:p w:rsidR="006776A1" w:rsidRPr="006776A1" w:rsidRDefault="006776A1" w:rsidP="006776A1">
      <w:pPr>
        <w:widowControl w:val="0"/>
        <w:tabs>
          <w:tab w:val="left" w:pos="2160"/>
          <w:tab w:val="left" w:pos="5760"/>
        </w:tabs>
        <w:autoSpaceDE w:val="0"/>
        <w:autoSpaceDN w:val="0"/>
        <w:adjustRightInd w:val="0"/>
        <w:rPr>
          <w:rFonts w:ascii="Cambria" w:hAnsi="Cambria" w:cs="Cambria"/>
          <w:sz w:val="28"/>
          <w:szCs w:val="28"/>
        </w:rPr>
      </w:pPr>
      <w:r w:rsidRPr="006776A1">
        <w:rPr>
          <w:rFonts w:ascii="Cambria" w:hAnsi="Cambria" w:cs="Cambria"/>
          <w:sz w:val="28"/>
          <w:szCs w:val="28"/>
        </w:rPr>
        <w:t>Date</w:t>
      </w:r>
      <w:r w:rsidRPr="006776A1">
        <w:rPr>
          <w:rFonts w:ascii="Cambria" w:hAnsi="Cambria" w:cs="Cambria"/>
          <w:sz w:val="28"/>
          <w:szCs w:val="28"/>
        </w:rPr>
        <w:tab/>
      </w:r>
      <w:r w:rsidRPr="006776A1">
        <w:rPr>
          <w:rFonts w:ascii="Cambria" w:hAnsi="Cambria" w:cs="Cambria"/>
          <w:sz w:val="28"/>
          <w:szCs w:val="28"/>
          <w:u w:val="single"/>
        </w:rPr>
        <w:tab/>
      </w:r>
      <w:r w:rsidRPr="006776A1">
        <w:rPr>
          <w:rFonts w:ascii="Cambria" w:hAnsi="Cambria" w:cs="Cambria"/>
          <w:sz w:val="28"/>
          <w:szCs w:val="28"/>
        </w:rPr>
        <w:tab/>
      </w:r>
    </w:p>
    <w:p w:rsidR="006776A1" w:rsidRPr="006776A1" w:rsidRDefault="006776A1" w:rsidP="006776A1">
      <w:pPr>
        <w:widowControl w:val="0"/>
        <w:autoSpaceDE w:val="0"/>
        <w:autoSpaceDN w:val="0"/>
        <w:adjustRightInd w:val="0"/>
        <w:rPr>
          <w:rFonts w:ascii="Cambria" w:hAnsi="Cambria" w:cs="Cambria"/>
          <w:sz w:val="28"/>
          <w:szCs w:val="28"/>
        </w:rPr>
      </w:pPr>
      <w:r w:rsidRPr="006776A1">
        <w:rPr>
          <w:rFonts w:ascii="Cambria" w:hAnsi="Cambria" w:cs="Cambria"/>
          <w:sz w:val="28"/>
          <w:szCs w:val="28"/>
        </w:rPr>
        <w:t> </w:t>
      </w:r>
    </w:p>
    <w:p w:rsidR="006776A1" w:rsidRDefault="006776A1" w:rsidP="006776A1">
      <w:pPr>
        <w:widowControl w:val="0"/>
        <w:autoSpaceDE w:val="0"/>
        <w:autoSpaceDN w:val="0"/>
        <w:adjustRightInd w:val="0"/>
        <w:rPr>
          <w:rFonts w:ascii="Cambria" w:hAnsi="Cambria" w:cs="Cambria"/>
          <w:sz w:val="32"/>
          <w:szCs w:val="32"/>
        </w:rPr>
      </w:pPr>
      <w:r>
        <w:rPr>
          <w:rFonts w:ascii="Cambria" w:hAnsi="Cambria" w:cs="Cambria"/>
          <w:sz w:val="32"/>
          <w:szCs w:val="32"/>
        </w:rPr>
        <w:t> </w:t>
      </w:r>
    </w:p>
    <w:p w:rsidR="006776A1" w:rsidRPr="00567DE3" w:rsidRDefault="006776A1" w:rsidP="00567DE3">
      <w:pPr>
        <w:rPr>
          <w:sz w:val="16"/>
        </w:rPr>
      </w:pPr>
    </w:p>
    <w:sectPr w:rsidR="006776A1" w:rsidRPr="00567DE3" w:rsidSect="00856C35">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B6B" w:rsidRDefault="00F35B6B" w:rsidP="00176E67">
      <w:r>
        <w:separator/>
      </w:r>
    </w:p>
  </w:endnote>
  <w:endnote w:type="continuationSeparator" w:id="0">
    <w:p w:rsidR="00F35B6B" w:rsidRDefault="00F35B6B"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1626"/>
      <w:docPartObj>
        <w:docPartGallery w:val="Page Numbers (Bottom of Page)"/>
        <w:docPartUnique/>
      </w:docPartObj>
    </w:sdtPr>
    <w:sdtEndPr/>
    <w:sdtContent>
      <w:p w:rsidR="008107B8" w:rsidRDefault="008107B8">
        <w:pPr>
          <w:pStyle w:val="Footer"/>
          <w:jc w:val="center"/>
        </w:pPr>
        <w:r>
          <w:fldChar w:fldCharType="begin"/>
        </w:r>
        <w:r>
          <w:instrText xml:space="preserve"> PAGE   \* MERGEFORMAT </w:instrText>
        </w:r>
        <w:r>
          <w:fldChar w:fldCharType="separate"/>
        </w:r>
        <w:r w:rsidR="00E81F3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B6B" w:rsidRDefault="00F35B6B" w:rsidP="00176E67">
      <w:r>
        <w:separator/>
      </w:r>
    </w:p>
  </w:footnote>
  <w:footnote w:type="continuationSeparator" w:id="0">
    <w:p w:rsidR="00F35B6B" w:rsidRDefault="00F35B6B"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81"/>
    <w:rsid w:val="000071F7"/>
    <w:rsid w:val="00010B00"/>
    <w:rsid w:val="0002798A"/>
    <w:rsid w:val="00083002"/>
    <w:rsid w:val="00087B85"/>
    <w:rsid w:val="000A01F1"/>
    <w:rsid w:val="000C1163"/>
    <w:rsid w:val="000C797A"/>
    <w:rsid w:val="000D2539"/>
    <w:rsid w:val="000D2BB8"/>
    <w:rsid w:val="000F2DF4"/>
    <w:rsid w:val="000F6783"/>
    <w:rsid w:val="00105381"/>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5259"/>
    <w:rsid w:val="00317005"/>
    <w:rsid w:val="00330050"/>
    <w:rsid w:val="00335259"/>
    <w:rsid w:val="003808EC"/>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67DE3"/>
    <w:rsid w:val="005B4AE2"/>
    <w:rsid w:val="005E63CC"/>
    <w:rsid w:val="005F6E87"/>
    <w:rsid w:val="00607FED"/>
    <w:rsid w:val="00613129"/>
    <w:rsid w:val="00617C65"/>
    <w:rsid w:val="00626555"/>
    <w:rsid w:val="0063459A"/>
    <w:rsid w:val="0066126B"/>
    <w:rsid w:val="006776A1"/>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21FE"/>
    <w:rsid w:val="007C71B8"/>
    <w:rsid w:val="007E2A15"/>
    <w:rsid w:val="007E56C4"/>
    <w:rsid w:val="007F3D5B"/>
    <w:rsid w:val="008107B8"/>
    <w:rsid w:val="008107D6"/>
    <w:rsid w:val="0084005B"/>
    <w:rsid w:val="00841645"/>
    <w:rsid w:val="00852EC6"/>
    <w:rsid w:val="00856C35"/>
    <w:rsid w:val="00871876"/>
    <w:rsid w:val="008753A7"/>
    <w:rsid w:val="0088782D"/>
    <w:rsid w:val="008B7081"/>
    <w:rsid w:val="008D7A67"/>
    <w:rsid w:val="008F2F8A"/>
    <w:rsid w:val="008F5BCD"/>
    <w:rsid w:val="00902964"/>
    <w:rsid w:val="00906DDF"/>
    <w:rsid w:val="00920507"/>
    <w:rsid w:val="00933455"/>
    <w:rsid w:val="00936BEE"/>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B6AD6"/>
    <w:rsid w:val="00BC07E3"/>
    <w:rsid w:val="00C079CA"/>
    <w:rsid w:val="00C42075"/>
    <w:rsid w:val="00C45FDA"/>
    <w:rsid w:val="00C67741"/>
    <w:rsid w:val="00C74647"/>
    <w:rsid w:val="00C76039"/>
    <w:rsid w:val="00C76480"/>
    <w:rsid w:val="00C80AD2"/>
    <w:rsid w:val="00C92A3C"/>
    <w:rsid w:val="00C92FD6"/>
    <w:rsid w:val="00CE5DC7"/>
    <w:rsid w:val="00CE7D54"/>
    <w:rsid w:val="00D14E73"/>
    <w:rsid w:val="00D55AFA"/>
    <w:rsid w:val="00D6155E"/>
    <w:rsid w:val="00D83A19"/>
    <w:rsid w:val="00D86A85"/>
    <w:rsid w:val="00D90A75"/>
    <w:rsid w:val="00DA4514"/>
    <w:rsid w:val="00DC47A2"/>
    <w:rsid w:val="00DD4C60"/>
    <w:rsid w:val="00DE1551"/>
    <w:rsid w:val="00DE1A09"/>
    <w:rsid w:val="00DE7FB7"/>
    <w:rsid w:val="00E106E2"/>
    <w:rsid w:val="00E20DDA"/>
    <w:rsid w:val="00E21A88"/>
    <w:rsid w:val="00E32A8B"/>
    <w:rsid w:val="00E36054"/>
    <w:rsid w:val="00E37E7B"/>
    <w:rsid w:val="00E46E04"/>
    <w:rsid w:val="00E81F3B"/>
    <w:rsid w:val="00E87396"/>
    <w:rsid w:val="00E96F6F"/>
    <w:rsid w:val="00EA1C0A"/>
    <w:rsid w:val="00EB478A"/>
    <w:rsid w:val="00EC42A3"/>
    <w:rsid w:val="00F35B6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Lenore Dale</dc:creator>
  <cp:lastModifiedBy>Wally</cp:lastModifiedBy>
  <cp:revision>2</cp:revision>
  <cp:lastPrinted>2017-02-14T20:50:00Z</cp:lastPrinted>
  <dcterms:created xsi:type="dcterms:W3CDTF">2017-02-14T20:50:00Z</dcterms:created>
  <dcterms:modified xsi:type="dcterms:W3CDTF">2017-02-14T20:50:00Z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